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07" w:rsidRDefault="00A75207" w:rsidP="00A75207">
      <w:pPr>
        <w:framePr w:w="9639" w:h="2416" w:hRule="exact" w:hSpace="113" w:vSpace="113" w:wrap="around" w:vAnchor="page" w:hAnchor="page" w:x="1474" w:y="427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right"/>
        <w:rPr>
          <w:sz w:val="28"/>
          <w:szCs w:val="28"/>
        </w:rPr>
      </w:pPr>
    </w:p>
    <w:p w:rsidR="00A75207" w:rsidRPr="00501D45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ind w:firstLine="284"/>
        <w:jc w:val="center"/>
        <w:rPr>
          <w:sz w:val="28"/>
          <w:szCs w:val="28"/>
        </w:rPr>
      </w:pPr>
      <w:r w:rsidRPr="00501D45">
        <w:rPr>
          <w:sz w:val="28"/>
          <w:szCs w:val="28"/>
        </w:rPr>
        <w:t>Администрация города Пскова</w:t>
      </w:r>
    </w:p>
    <w:p w:rsid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  <w:sz w:val="28"/>
          <w:szCs w:val="28"/>
        </w:rPr>
      </w:pPr>
      <w:r w:rsidRPr="00501D45">
        <w:rPr>
          <w:b/>
          <w:sz w:val="28"/>
          <w:szCs w:val="28"/>
        </w:rPr>
        <w:t>УПРАВЛЕНИЕ ПО УЧЕТУ И РАСПРЕДЕЛЕНИЮ ЖИЛОЙ ПЛОЩАДИ</w:t>
      </w:r>
    </w:p>
    <w:p w:rsid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75207" w:rsidRP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rPr>
          <w:b/>
          <w:sz w:val="28"/>
          <w:szCs w:val="28"/>
        </w:rPr>
      </w:pPr>
      <w:r w:rsidRPr="00A75207">
        <w:rPr>
          <w:sz w:val="28"/>
          <w:szCs w:val="28"/>
        </w:rPr>
        <w:t xml:space="preserve">от </w:t>
      </w:r>
      <w:r w:rsidR="00311AA5">
        <w:rPr>
          <w:sz w:val="28"/>
          <w:szCs w:val="28"/>
        </w:rPr>
        <w:t>____________</w:t>
      </w:r>
      <w:proofErr w:type="gramStart"/>
      <w:r w:rsidR="00311AA5">
        <w:rPr>
          <w:sz w:val="28"/>
          <w:szCs w:val="28"/>
        </w:rPr>
        <w:t>_</w:t>
      </w:r>
      <w:r w:rsidR="0076271C">
        <w:rPr>
          <w:sz w:val="28"/>
          <w:szCs w:val="28"/>
        </w:rPr>
        <w:t xml:space="preserve"> </w:t>
      </w:r>
      <w:r w:rsidRPr="00A75207">
        <w:rPr>
          <w:sz w:val="28"/>
          <w:szCs w:val="28"/>
        </w:rPr>
        <w:t xml:space="preserve"> №</w:t>
      </w:r>
      <w:proofErr w:type="gramEnd"/>
      <w:r w:rsidRPr="00A75207">
        <w:rPr>
          <w:sz w:val="28"/>
          <w:szCs w:val="28"/>
        </w:rPr>
        <w:t xml:space="preserve"> ____</w:t>
      </w:r>
    </w:p>
    <w:p w:rsidR="00A75207" w:rsidRPr="00A75207" w:rsidRDefault="00A75207" w:rsidP="00A75207"/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A75207" w:rsidRPr="0038317A" w:rsidTr="00311AA5">
        <w:tc>
          <w:tcPr>
            <w:tcW w:w="9356" w:type="dxa"/>
            <w:shd w:val="clear" w:color="auto" w:fill="auto"/>
          </w:tcPr>
          <w:p w:rsidR="00A75207" w:rsidRPr="0038317A" w:rsidRDefault="00311AA5" w:rsidP="00311AA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Приказ Управления по учету и распределению жилой площади Администрации города Пскова от 26.01.2017 № 2 «</w:t>
            </w:r>
            <w:r w:rsidR="00A75207" w:rsidRPr="0038317A">
              <w:rPr>
                <w:rFonts w:eastAsia="Calibri"/>
                <w:bCs/>
                <w:sz w:val="28"/>
                <w:szCs w:val="28"/>
              </w:rPr>
              <w:t>Об утверждении нормативны</w:t>
            </w:r>
            <w:r w:rsidR="00A75207">
              <w:rPr>
                <w:rFonts w:eastAsia="Calibri"/>
                <w:bCs/>
                <w:sz w:val="28"/>
                <w:szCs w:val="28"/>
              </w:rPr>
              <w:t>х</w:t>
            </w:r>
            <w:r w:rsidR="00A75207" w:rsidRPr="0038317A">
              <w:rPr>
                <w:rFonts w:eastAsia="Calibri"/>
                <w:bCs/>
                <w:sz w:val="28"/>
                <w:szCs w:val="28"/>
              </w:rPr>
              <w:t xml:space="preserve"> затрат на обеспечение функций </w:t>
            </w:r>
            <w:r w:rsidR="00A75207" w:rsidRPr="0038317A">
              <w:rPr>
                <w:sz w:val="28"/>
                <w:szCs w:val="28"/>
              </w:rPr>
              <w:t>Управления по учету и распределению жилой площади Администрации города Пскова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75207" w:rsidRDefault="00A75207" w:rsidP="00A75207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A75207" w:rsidRDefault="00A75207" w:rsidP="00A75207">
      <w:pPr>
        <w:jc w:val="both"/>
        <w:rPr>
          <w:sz w:val="28"/>
          <w:szCs w:val="28"/>
        </w:rPr>
      </w:pPr>
    </w:p>
    <w:p w:rsidR="001B1E68" w:rsidRDefault="00A75207" w:rsidP="00A752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0E004F">
        <w:rPr>
          <w:sz w:val="28"/>
          <w:szCs w:val="28"/>
        </w:rPr>
        <w:t xml:space="preserve">Постановления Администрации города Пскова </w:t>
      </w:r>
      <w:r>
        <w:rPr>
          <w:sz w:val="28"/>
          <w:szCs w:val="28"/>
        </w:rPr>
        <w:t xml:space="preserve">                 </w:t>
      </w:r>
      <w:r w:rsidRPr="00DE0114">
        <w:rPr>
          <w:sz w:val="28"/>
          <w:szCs w:val="28"/>
        </w:rPr>
        <w:t>от 30.12.2016 № 1821</w:t>
      </w:r>
      <w:r w:rsidRPr="000E004F">
        <w:rPr>
          <w:sz w:val="28"/>
          <w:szCs w:val="28"/>
        </w:rPr>
        <w:t xml:space="preserve"> «</w:t>
      </w:r>
      <w:r w:rsidRPr="00616E5C">
        <w:rPr>
          <w:sz w:val="28"/>
          <w:szCs w:val="28"/>
        </w:rPr>
        <w:t>Об утверждении Правил о</w:t>
      </w:r>
      <w:r w:rsidRPr="00616E5C">
        <w:rPr>
          <w:bCs/>
          <w:sz w:val="28"/>
          <w:szCs w:val="28"/>
        </w:rPr>
        <w:t>пределения нормативных затрат на обеспечение функций органов</w:t>
      </w:r>
      <w:r w:rsidRPr="00616E5C">
        <w:rPr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</w:t>
      </w:r>
      <w:r>
        <w:rPr>
          <w:sz w:val="28"/>
          <w:szCs w:val="28"/>
        </w:rPr>
        <w:t xml:space="preserve">» и в соответствии с </w:t>
      </w:r>
      <w:r w:rsidRPr="000E004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E004F">
        <w:rPr>
          <w:sz w:val="28"/>
          <w:szCs w:val="28"/>
        </w:rPr>
        <w:t xml:space="preserve"> Администрации города Пскова от </w:t>
      </w:r>
      <w:r>
        <w:rPr>
          <w:sz w:val="28"/>
          <w:szCs w:val="28"/>
        </w:rPr>
        <w:t xml:space="preserve">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«Город Псков», содержанию указанных актов и обеспечению их исполнения», </w:t>
      </w:r>
    </w:p>
    <w:p w:rsidR="001B1E68" w:rsidRDefault="001B1E68" w:rsidP="00A752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5207" w:rsidRPr="00882D8D" w:rsidRDefault="00A75207" w:rsidP="001B1E6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E004F">
        <w:rPr>
          <w:b/>
          <w:sz w:val="28"/>
          <w:szCs w:val="28"/>
        </w:rPr>
        <w:t>ПРИКАЗЫВАЮ:</w:t>
      </w:r>
    </w:p>
    <w:p w:rsidR="00A75207" w:rsidRDefault="00A75207" w:rsidP="00A75207">
      <w:pPr>
        <w:rPr>
          <w:sz w:val="28"/>
          <w:szCs w:val="28"/>
        </w:rPr>
      </w:pPr>
    </w:p>
    <w:p w:rsidR="00731712" w:rsidRDefault="00731712" w:rsidP="0040655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31712">
        <w:rPr>
          <w:sz w:val="28"/>
          <w:szCs w:val="28"/>
        </w:rPr>
        <w:t xml:space="preserve"> Внести в </w:t>
      </w:r>
      <w:hyperlink r:id="rId8" w:history="1">
        <w:r w:rsidRPr="00731712">
          <w:rPr>
            <w:sz w:val="28"/>
            <w:szCs w:val="28"/>
          </w:rPr>
          <w:t xml:space="preserve">Приложение </w:t>
        </w:r>
      </w:hyperlink>
      <w:r w:rsidRPr="00731712">
        <w:rPr>
          <w:sz w:val="28"/>
          <w:szCs w:val="28"/>
        </w:rPr>
        <w:t>к Приказу Управления по учету и распределению жилой площади Администрации города Пскова от 26.01.2017 № 2 «</w:t>
      </w:r>
      <w:r w:rsidRPr="00731712">
        <w:rPr>
          <w:rFonts w:eastAsia="Calibri"/>
          <w:bCs/>
          <w:sz w:val="28"/>
          <w:szCs w:val="28"/>
        </w:rPr>
        <w:t xml:space="preserve">Об утверждении нормативных затрат на обеспечение функций </w:t>
      </w:r>
      <w:r w:rsidRPr="00731712">
        <w:rPr>
          <w:sz w:val="28"/>
          <w:szCs w:val="28"/>
        </w:rPr>
        <w:t>Управления по учету и распределению жилой площади Администрации города Пскова» следующие изменения:</w:t>
      </w:r>
    </w:p>
    <w:p w:rsidR="00796D20" w:rsidRDefault="00796D20" w:rsidP="00796D20">
      <w:pPr>
        <w:pStyle w:val="a3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796D20" w:rsidRDefault="00796D20" w:rsidP="00796D20">
      <w:pPr>
        <w:pStyle w:val="a3"/>
        <w:numPr>
          <w:ilvl w:val="0"/>
          <w:numId w:val="27"/>
        </w:numPr>
        <w:autoSpaceDE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2CDF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1</w:t>
      </w:r>
      <w:r w:rsidRPr="008C2CDF">
        <w:rPr>
          <w:rFonts w:eastAsia="Calibri"/>
          <w:sz w:val="28"/>
          <w:szCs w:val="28"/>
          <w:lang w:eastAsia="en-US"/>
        </w:rPr>
        <w:t xml:space="preserve"> к нормативным затратам на обеспечение функций Управления по учету и распределению жилой площади Администрации города Пскова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A096E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796D20" w:rsidRDefault="00796D20" w:rsidP="00796D20">
      <w:pPr>
        <w:pStyle w:val="ConsPlusNormal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</w:p>
    <w:p w:rsidR="00796D20" w:rsidRPr="00B20B2F" w:rsidRDefault="00796D20" w:rsidP="00796D20">
      <w:pPr>
        <w:pStyle w:val="ConsPlusNormal"/>
      </w:pPr>
      <w:r>
        <w:rPr>
          <w:rFonts w:eastAsia="Calibri"/>
          <w:lang w:eastAsia="en-US"/>
        </w:rPr>
        <w:t xml:space="preserve">                                                        </w:t>
      </w:r>
      <w:r w:rsidRPr="00B20B2F">
        <w:t>НОРМАТИВЫ</w:t>
      </w:r>
    </w:p>
    <w:p w:rsidR="00796D20" w:rsidRPr="009907F4" w:rsidRDefault="00796D20" w:rsidP="00796D20">
      <w:pPr>
        <w:pStyle w:val="ConsPlusNormal"/>
        <w:jc w:val="center"/>
      </w:pPr>
      <w:r w:rsidRPr="002F0118">
        <w:rPr>
          <w:rFonts w:eastAsia="Calibri"/>
        </w:rPr>
        <w:t>цены товаров, работ, услуг на обеспечение функций Управления</w:t>
      </w:r>
      <w:r w:rsidRPr="000262A9">
        <w:t xml:space="preserve"> </w:t>
      </w:r>
      <w:r w:rsidRPr="002F0118">
        <w:t>по учету и распределению жилой площади Администрации города Пскова</w:t>
      </w:r>
      <w:r>
        <w:t xml:space="preserve">, </w:t>
      </w:r>
      <w:r w:rsidRPr="00B20B2F">
        <w:t>применяемых при расчете нормативных затрат на приобретение средств подвижной связи и расходов на услуги подвижной связи</w:t>
      </w:r>
    </w:p>
    <w:p w:rsidR="00796D20" w:rsidRPr="00E37FF0" w:rsidRDefault="00796D20" w:rsidP="00796D20">
      <w:pPr>
        <w:autoSpaceDE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E37FF0">
        <w:rPr>
          <w:rFonts w:eastAsia="Calibri"/>
          <w:sz w:val="28"/>
          <w:szCs w:val="28"/>
          <w:lang w:eastAsia="en-US"/>
        </w:rPr>
        <w:t>на обслуживание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7FF0">
        <w:rPr>
          <w:rFonts w:eastAsia="Calibri"/>
          <w:sz w:val="28"/>
          <w:szCs w:val="28"/>
          <w:lang w:eastAsia="en-US"/>
        </w:rPr>
        <w:t xml:space="preserve">абонентских номеров и затрат на приобретение средств </w:t>
      </w:r>
    </w:p>
    <w:p w:rsidR="00796D20" w:rsidRDefault="00796D20" w:rsidP="00796D20">
      <w:pPr>
        <w:autoSpaceDE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E37FF0">
        <w:rPr>
          <w:rFonts w:eastAsia="Calibri"/>
          <w:sz w:val="28"/>
          <w:szCs w:val="28"/>
          <w:lang w:eastAsia="en-US"/>
        </w:rPr>
        <w:t>подвижной связи и услуг подвижной связи</w:t>
      </w:r>
    </w:p>
    <w:p w:rsidR="00796D20" w:rsidRPr="00E37FF0" w:rsidRDefault="00796D20" w:rsidP="00796D20">
      <w:pPr>
        <w:autoSpaceDE w:val="0"/>
        <w:ind w:firstLine="540"/>
        <w:jc w:val="center"/>
        <w:rPr>
          <w:rFonts w:eastAsia="Calibri"/>
          <w:i/>
          <w:color w:val="FF0000"/>
          <w:sz w:val="28"/>
          <w:szCs w:val="28"/>
          <w:lang w:eastAsia="en-US"/>
        </w:rPr>
      </w:pPr>
    </w:p>
    <w:tbl>
      <w:tblPr>
        <w:tblW w:w="5079" w:type="pct"/>
        <w:tblLayout w:type="fixed"/>
        <w:tblLook w:val="0000" w:firstRow="0" w:lastRow="0" w:firstColumn="0" w:lastColumn="0" w:noHBand="0" w:noVBand="0"/>
      </w:tblPr>
      <w:tblGrid>
        <w:gridCol w:w="2091"/>
        <w:gridCol w:w="1448"/>
        <w:gridCol w:w="1559"/>
        <w:gridCol w:w="1418"/>
        <w:gridCol w:w="1559"/>
        <w:gridCol w:w="1418"/>
      </w:tblGrid>
      <w:tr w:rsidR="00796D20" w:rsidRPr="00AF0D89" w:rsidTr="009B30E3"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D20" w:rsidRPr="00796D20" w:rsidRDefault="00796D20" w:rsidP="009B30E3">
            <w:pPr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6D20">
              <w:rPr>
                <w:rFonts w:eastAsia="Calibri"/>
                <w:sz w:val="22"/>
                <w:szCs w:val="22"/>
                <w:lang w:eastAsia="en-US"/>
              </w:rPr>
              <w:lastRenderedPageBreak/>
              <w:t>Категория должности муниципальной службы, наименование должности*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D20" w:rsidRPr="00796D20" w:rsidRDefault="00796D20" w:rsidP="009B30E3">
            <w:pPr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6D20">
              <w:rPr>
                <w:rFonts w:eastAsia="Calibri"/>
                <w:sz w:val="22"/>
                <w:szCs w:val="22"/>
                <w:lang w:eastAsia="en-US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D20" w:rsidRPr="00796D20" w:rsidRDefault="00796D20" w:rsidP="009B30E3">
            <w:pPr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6D20">
              <w:rPr>
                <w:rFonts w:eastAsia="Calibri"/>
                <w:sz w:val="22"/>
                <w:szCs w:val="22"/>
                <w:lang w:eastAsia="en-US"/>
              </w:rPr>
              <w:t>Ежемесячные расходы на услуги связи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D20" w:rsidRPr="00796D20" w:rsidRDefault="00796D20" w:rsidP="009B30E3">
            <w:pPr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6D20">
              <w:rPr>
                <w:rFonts w:eastAsia="Calibri"/>
                <w:sz w:val="22"/>
                <w:szCs w:val="22"/>
                <w:lang w:eastAsia="en-US"/>
              </w:rPr>
              <w:t xml:space="preserve">Количество </w:t>
            </w:r>
            <w:r w:rsidRPr="00796D20">
              <w:rPr>
                <w:rFonts w:eastAsia="Calibri"/>
                <w:sz w:val="22"/>
                <w:szCs w:val="22"/>
                <w:lang w:val="en-US" w:eastAsia="en-US"/>
              </w:rPr>
              <w:t>SIM</w:t>
            </w:r>
            <w:r w:rsidRPr="00796D20">
              <w:rPr>
                <w:rFonts w:eastAsia="Calibri"/>
                <w:sz w:val="22"/>
                <w:szCs w:val="22"/>
                <w:lang w:eastAsia="en-US"/>
              </w:rPr>
              <w:t>-карт, ед.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D20" w:rsidRPr="00796D20" w:rsidRDefault="00796D20" w:rsidP="009B30E3">
            <w:pPr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6D20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  <w:p w:rsidR="00796D20" w:rsidRPr="00796D20" w:rsidRDefault="00796D20" w:rsidP="009B30E3">
            <w:pPr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6D20">
              <w:rPr>
                <w:rFonts w:eastAsia="Calibri"/>
                <w:sz w:val="22"/>
                <w:szCs w:val="22"/>
                <w:lang w:eastAsia="en-US"/>
              </w:rPr>
              <w:t>средств подвижной</w:t>
            </w:r>
          </w:p>
          <w:p w:rsidR="00796D20" w:rsidRPr="00796D20" w:rsidRDefault="00796D20" w:rsidP="009B30E3">
            <w:pPr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6D20">
              <w:rPr>
                <w:rFonts w:eastAsia="Calibri"/>
                <w:sz w:val="22"/>
                <w:szCs w:val="22"/>
                <w:lang w:eastAsia="en-US"/>
              </w:rPr>
              <w:t>связи, ед.**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20" w:rsidRPr="00796D20" w:rsidRDefault="00796D20" w:rsidP="009B30E3">
            <w:pPr>
              <w:autoSpaceDE w:val="0"/>
              <w:jc w:val="center"/>
              <w:rPr>
                <w:sz w:val="22"/>
                <w:szCs w:val="22"/>
              </w:rPr>
            </w:pPr>
            <w:r w:rsidRPr="00796D20">
              <w:rPr>
                <w:rFonts w:eastAsia="Calibri"/>
                <w:sz w:val="22"/>
                <w:szCs w:val="22"/>
                <w:lang w:eastAsia="en-US"/>
              </w:rPr>
              <w:t>Предельная цена средств подвижной связи за единицу, руб.</w:t>
            </w:r>
          </w:p>
        </w:tc>
      </w:tr>
      <w:tr w:rsidR="00796D20" w:rsidRPr="00796D20" w:rsidTr="009B30E3"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D20" w:rsidRPr="00796D20" w:rsidRDefault="00796D20" w:rsidP="009B30E3">
            <w:pPr>
              <w:pStyle w:val="a3"/>
              <w:autoSpaceDE w:val="0"/>
              <w:autoSpaceDN w:val="0"/>
              <w:adjustRightInd w:val="0"/>
              <w:ind w:left="111"/>
              <w:jc w:val="both"/>
              <w:rPr>
                <w:sz w:val="24"/>
                <w:szCs w:val="24"/>
              </w:rPr>
            </w:pPr>
            <w:r w:rsidRPr="00796D20">
              <w:rPr>
                <w:sz w:val="24"/>
                <w:szCs w:val="24"/>
              </w:rPr>
              <w:t>Категория «В»:</w:t>
            </w:r>
          </w:p>
          <w:p w:rsidR="00796D20" w:rsidRPr="00796D20" w:rsidRDefault="00796D20" w:rsidP="009B30E3">
            <w:pPr>
              <w:ind w:left="111"/>
              <w:rPr>
                <w:sz w:val="24"/>
                <w:szCs w:val="24"/>
              </w:rPr>
            </w:pPr>
            <w:r w:rsidRPr="00796D20">
              <w:rPr>
                <w:sz w:val="24"/>
                <w:szCs w:val="24"/>
              </w:rPr>
              <w:t>главная должность (4 группа),</w:t>
            </w:r>
          </w:p>
          <w:p w:rsidR="00796D20" w:rsidRPr="00796D20" w:rsidRDefault="00796D20" w:rsidP="009B30E3">
            <w:pPr>
              <w:autoSpaceDE w:val="0"/>
              <w:ind w:left="111"/>
              <w:rPr>
                <w:sz w:val="24"/>
                <w:szCs w:val="24"/>
              </w:rPr>
            </w:pPr>
            <w:r w:rsidRPr="00796D20">
              <w:rPr>
                <w:sz w:val="24"/>
                <w:szCs w:val="24"/>
              </w:rPr>
              <w:t>начальник Управления по учету и распределению жилой площади Администрации города Пскова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D20" w:rsidRPr="00796D20" w:rsidRDefault="00796D20" w:rsidP="009B30E3">
            <w:pPr>
              <w:autoSpaceDE w:val="0"/>
              <w:jc w:val="center"/>
              <w:rPr>
                <w:sz w:val="24"/>
                <w:szCs w:val="24"/>
              </w:rPr>
            </w:pPr>
            <w:r w:rsidRPr="00796D20">
              <w:rPr>
                <w:sz w:val="24"/>
                <w:szCs w:val="24"/>
              </w:rPr>
              <w:t>1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D20" w:rsidRPr="00796D20" w:rsidRDefault="00796D20" w:rsidP="009B30E3">
            <w:pPr>
              <w:autoSpaceDE w:val="0"/>
              <w:jc w:val="center"/>
              <w:rPr>
                <w:sz w:val="24"/>
                <w:szCs w:val="24"/>
              </w:rPr>
            </w:pPr>
            <w:r w:rsidRPr="00796D20">
              <w:rPr>
                <w:sz w:val="24"/>
                <w:szCs w:val="24"/>
              </w:rPr>
              <w:t>не более 1000 руб.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D20" w:rsidRPr="00796D20" w:rsidRDefault="00796D20" w:rsidP="009B30E3">
            <w:pPr>
              <w:autoSpaceDE w:val="0"/>
              <w:jc w:val="center"/>
              <w:rPr>
                <w:sz w:val="24"/>
                <w:szCs w:val="24"/>
              </w:rPr>
            </w:pPr>
            <w:r w:rsidRPr="00796D20">
              <w:rPr>
                <w:sz w:val="24"/>
                <w:szCs w:val="24"/>
              </w:rPr>
              <w:t>1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D20" w:rsidRPr="00796D20" w:rsidRDefault="00796D20" w:rsidP="009B30E3">
            <w:pPr>
              <w:autoSpaceDE w:val="0"/>
              <w:jc w:val="center"/>
              <w:rPr>
                <w:sz w:val="24"/>
                <w:szCs w:val="24"/>
              </w:rPr>
            </w:pPr>
            <w:r w:rsidRPr="00796D20">
              <w:rPr>
                <w:sz w:val="24"/>
                <w:szCs w:val="24"/>
              </w:rPr>
              <w:t>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20" w:rsidRPr="00796D20" w:rsidRDefault="00796D20" w:rsidP="009B30E3">
            <w:pPr>
              <w:autoSpaceDE w:val="0"/>
              <w:jc w:val="center"/>
              <w:rPr>
                <w:sz w:val="24"/>
                <w:szCs w:val="24"/>
              </w:rPr>
            </w:pPr>
            <w:r w:rsidRPr="00796D20">
              <w:rPr>
                <w:sz w:val="24"/>
                <w:szCs w:val="24"/>
              </w:rPr>
              <w:t>не более</w:t>
            </w:r>
          </w:p>
          <w:p w:rsidR="00796D20" w:rsidRPr="00796D20" w:rsidRDefault="00796D20" w:rsidP="009B30E3">
            <w:pPr>
              <w:autoSpaceDE w:val="0"/>
              <w:jc w:val="center"/>
              <w:rPr>
                <w:sz w:val="24"/>
                <w:szCs w:val="24"/>
              </w:rPr>
            </w:pPr>
            <w:r w:rsidRPr="00796D20">
              <w:rPr>
                <w:sz w:val="24"/>
                <w:szCs w:val="24"/>
              </w:rPr>
              <w:t xml:space="preserve"> 8 000,0</w:t>
            </w:r>
          </w:p>
        </w:tc>
      </w:tr>
    </w:tbl>
    <w:p w:rsidR="00796D20" w:rsidRDefault="00796D20" w:rsidP="00796D20">
      <w:pPr>
        <w:autoSpaceDE w:val="0"/>
        <w:ind w:firstLine="708"/>
        <w:jc w:val="both"/>
        <w:rPr>
          <w:rFonts w:eastAsia="Calibri"/>
          <w:b/>
          <w:szCs w:val="28"/>
          <w:lang w:eastAsia="en-US"/>
        </w:rPr>
      </w:pPr>
    </w:p>
    <w:p w:rsidR="00796D20" w:rsidRPr="00C00F1F" w:rsidRDefault="00796D20" w:rsidP="00796D20">
      <w:pPr>
        <w:pStyle w:val="ConsPlusNormal"/>
        <w:ind w:firstLine="540"/>
        <w:jc w:val="both"/>
        <w:rPr>
          <w:sz w:val="22"/>
          <w:szCs w:val="22"/>
        </w:rPr>
      </w:pPr>
      <w:bookmarkStart w:id="0" w:name="P944"/>
      <w:bookmarkStart w:id="1" w:name="P945"/>
      <w:bookmarkEnd w:id="0"/>
      <w:bookmarkEnd w:id="1"/>
      <w:r>
        <w:rPr>
          <w:sz w:val="22"/>
        </w:rPr>
        <w:t>*</w:t>
      </w:r>
      <w:r w:rsidRPr="00C00F1F">
        <w:rPr>
          <w:sz w:val="22"/>
          <w:szCs w:val="22"/>
        </w:rPr>
        <w:t xml:space="preserve"> Категории и группы должностей муниципальной службы указаны в соответствии с Законом П</w:t>
      </w:r>
      <w:r>
        <w:rPr>
          <w:sz w:val="22"/>
          <w:szCs w:val="22"/>
        </w:rPr>
        <w:t>сковской области от 02.02.2000 №</w:t>
      </w:r>
      <w:r w:rsidRPr="00C00F1F">
        <w:rPr>
          <w:sz w:val="22"/>
          <w:szCs w:val="22"/>
        </w:rPr>
        <w:t xml:space="preserve"> 68-оз</w:t>
      </w:r>
      <w:r>
        <w:rPr>
          <w:sz w:val="22"/>
          <w:szCs w:val="22"/>
        </w:rPr>
        <w:t xml:space="preserve"> «</w:t>
      </w:r>
      <w:r w:rsidRPr="00C00F1F">
        <w:rPr>
          <w:sz w:val="22"/>
          <w:szCs w:val="22"/>
        </w:rPr>
        <w:t>О Реестре должностей муниципальной службы в Псковской области и перечне выборных муниципальных</w:t>
      </w:r>
      <w:r>
        <w:rPr>
          <w:sz w:val="22"/>
          <w:szCs w:val="22"/>
        </w:rPr>
        <w:t xml:space="preserve"> должностей в Псковской области»</w:t>
      </w:r>
      <w:r w:rsidRPr="00C00F1F">
        <w:rPr>
          <w:sz w:val="22"/>
          <w:szCs w:val="22"/>
        </w:rPr>
        <w:t>.</w:t>
      </w:r>
    </w:p>
    <w:p w:rsidR="00796D20" w:rsidRDefault="00796D20" w:rsidP="00796D20">
      <w:pPr>
        <w:pStyle w:val="ConsPlusNormal"/>
        <w:ind w:firstLine="540"/>
        <w:jc w:val="both"/>
        <w:rPr>
          <w:sz w:val="22"/>
        </w:rPr>
      </w:pPr>
    </w:p>
    <w:p w:rsidR="00796D20" w:rsidRDefault="00796D20" w:rsidP="00796D20">
      <w:pPr>
        <w:pStyle w:val="ConsPlusNormal"/>
        <w:ind w:firstLine="540"/>
        <w:jc w:val="both"/>
        <w:rPr>
          <w:sz w:val="22"/>
        </w:rPr>
      </w:pPr>
      <w:r w:rsidRPr="00C00F1F">
        <w:rPr>
          <w:sz w:val="22"/>
          <w:szCs w:val="22"/>
        </w:rPr>
        <w:t>**</w:t>
      </w:r>
      <w:r>
        <w:rPr>
          <w:sz w:val="22"/>
        </w:rPr>
        <w:t xml:space="preserve"> Периодичность приобретения средств подвижной связи определяется максимальным сроком полезного использования и составляет 5 лет.</w:t>
      </w:r>
    </w:p>
    <w:p w:rsidR="00796D20" w:rsidRPr="00796D20" w:rsidRDefault="00796D20" w:rsidP="00796D20">
      <w:pPr>
        <w:pStyle w:val="ConsPlusNormal"/>
        <w:ind w:firstLine="540"/>
        <w:jc w:val="both"/>
      </w:pPr>
      <w:r>
        <w:t xml:space="preserve">                                                                                                                          </w:t>
      </w:r>
      <w:r w:rsidRPr="00796D20">
        <w:t>»</w:t>
      </w:r>
      <w:r>
        <w:t>;</w:t>
      </w:r>
    </w:p>
    <w:p w:rsidR="0000338A" w:rsidRPr="00FC08D5" w:rsidRDefault="00FC08D5" w:rsidP="00796D20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00338A" w:rsidRPr="00FC08D5">
        <w:rPr>
          <w:rFonts w:eastAsia="Calibri"/>
          <w:sz w:val="28"/>
          <w:szCs w:val="28"/>
          <w:lang w:eastAsia="en-US"/>
        </w:rPr>
        <w:t xml:space="preserve"> Приложении № </w:t>
      </w:r>
      <w:r w:rsidR="00694422" w:rsidRPr="00694422">
        <w:rPr>
          <w:rFonts w:eastAsia="Calibri"/>
          <w:sz w:val="28"/>
          <w:szCs w:val="28"/>
          <w:lang w:eastAsia="en-US"/>
        </w:rPr>
        <w:t>10</w:t>
      </w:r>
      <w:r w:rsidR="0000338A" w:rsidRPr="00FC08D5">
        <w:rPr>
          <w:rFonts w:eastAsia="Calibri"/>
          <w:sz w:val="28"/>
          <w:szCs w:val="28"/>
          <w:lang w:eastAsia="en-US"/>
        </w:rPr>
        <w:t xml:space="preserve"> </w:t>
      </w:r>
      <w:r w:rsidR="0000338A" w:rsidRPr="00FC08D5">
        <w:rPr>
          <w:rFonts w:eastAsia="Calibri"/>
          <w:bCs/>
          <w:sz w:val="28"/>
          <w:szCs w:val="28"/>
          <w:lang w:eastAsia="en-US"/>
        </w:rPr>
        <w:t xml:space="preserve">к нормативным затратам на обеспечение функций </w:t>
      </w:r>
      <w:r w:rsidR="0000338A" w:rsidRPr="00FC08D5">
        <w:rPr>
          <w:rFonts w:eastAsia="Calibri"/>
          <w:sz w:val="28"/>
          <w:szCs w:val="28"/>
          <w:lang w:eastAsia="en-US"/>
        </w:rPr>
        <w:t>Управления по учету и распределению жилой площади Администрации города Пскова</w:t>
      </w:r>
      <w:r w:rsidRPr="00FC08D5">
        <w:rPr>
          <w:rFonts w:eastAsia="Calibri"/>
          <w:sz w:val="28"/>
          <w:szCs w:val="28"/>
          <w:lang w:eastAsia="en-US"/>
        </w:rPr>
        <w:t xml:space="preserve"> д</w:t>
      </w:r>
      <w:r w:rsidR="0000338A" w:rsidRPr="00FC08D5">
        <w:rPr>
          <w:sz w:val="28"/>
          <w:szCs w:val="28"/>
        </w:rPr>
        <w:t xml:space="preserve">обавить строки: </w:t>
      </w:r>
    </w:p>
    <w:p w:rsidR="0000338A" w:rsidRPr="00D10D8F" w:rsidRDefault="0000338A" w:rsidP="00FC08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D8F">
        <w:rPr>
          <w:sz w:val="28"/>
          <w:szCs w:val="28"/>
        </w:rPr>
        <w:t>«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144"/>
        <w:gridCol w:w="1974"/>
        <w:gridCol w:w="2444"/>
      </w:tblGrid>
      <w:tr w:rsidR="0000338A" w:rsidRPr="00D10D8F" w:rsidTr="00796D20">
        <w:trPr>
          <w:trHeight w:val="46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38A" w:rsidRPr="00796D20" w:rsidRDefault="0023434C" w:rsidP="0023434C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96D20">
              <w:rPr>
                <w:sz w:val="24"/>
                <w:szCs w:val="24"/>
              </w:rPr>
              <w:t>Раскрепитель</w:t>
            </w:r>
            <w:proofErr w:type="spellEnd"/>
            <w:r w:rsidRPr="00796D20">
              <w:rPr>
                <w:sz w:val="24"/>
                <w:szCs w:val="24"/>
              </w:rPr>
              <w:t xml:space="preserve"> (</w:t>
            </w:r>
            <w:proofErr w:type="spellStart"/>
            <w:r w:rsidRPr="00796D20">
              <w:rPr>
                <w:sz w:val="24"/>
                <w:szCs w:val="24"/>
              </w:rPr>
              <w:t>антистеплер</w:t>
            </w:r>
            <w:proofErr w:type="spellEnd"/>
            <w:r w:rsidRPr="00796D20">
              <w:rPr>
                <w:sz w:val="24"/>
                <w:szCs w:val="24"/>
              </w:rPr>
              <w:t>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38A" w:rsidRPr="00796D20" w:rsidRDefault="0000338A" w:rsidP="009A4A19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96D20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38A" w:rsidRPr="00796D20" w:rsidRDefault="0000338A" w:rsidP="009A4A19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96D20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D41" w:rsidRPr="00796D20" w:rsidRDefault="00ED0D41" w:rsidP="00ED0D41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796D20">
              <w:rPr>
                <w:sz w:val="24"/>
                <w:szCs w:val="24"/>
              </w:rPr>
              <w:t>82,0</w:t>
            </w:r>
          </w:p>
        </w:tc>
      </w:tr>
      <w:tr w:rsidR="0023434C" w:rsidRPr="00D10D8F" w:rsidTr="00796D20">
        <w:trPr>
          <w:trHeight w:val="39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34C" w:rsidRPr="00796D20" w:rsidRDefault="0023434C" w:rsidP="0023434C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96D20">
              <w:rPr>
                <w:sz w:val="24"/>
                <w:szCs w:val="24"/>
              </w:rPr>
              <w:t>Датер</w:t>
            </w:r>
            <w:proofErr w:type="spellEnd"/>
            <w:r w:rsidRPr="00796D20">
              <w:rPr>
                <w:sz w:val="24"/>
                <w:szCs w:val="24"/>
              </w:rPr>
              <w:t xml:space="preserve"> автоматический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34C" w:rsidRPr="00796D20" w:rsidRDefault="0023434C" w:rsidP="0023434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96D20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34C" w:rsidRPr="00796D20" w:rsidRDefault="0023434C" w:rsidP="0023434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96D20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34C" w:rsidRPr="00796D20" w:rsidRDefault="00ED0D41" w:rsidP="0023434C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796D20">
              <w:rPr>
                <w:sz w:val="24"/>
                <w:szCs w:val="24"/>
              </w:rPr>
              <w:t>480,0</w:t>
            </w:r>
          </w:p>
        </w:tc>
      </w:tr>
      <w:tr w:rsidR="0023434C" w:rsidRPr="00D10D8F" w:rsidTr="00796D20">
        <w:trPr>
          <w:trHeight w:val="4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34C" w:rsidRPr="00796D20" w:rsidRDefault="0023434C" w:rsidP="0023434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96D20">
              <w:rPr>
                <w:sz w:val="24"/>
                <w:szCs w:val="24"/>
              </w:rPr>
              <w:t>Штамп автоматический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34C" w:rsidRPr="00796D20" w:rsidRDefault="0023434C" w:rsidP="0023434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96D20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34C" w:rsidRPr="00796D20" w:rsidRDefault="0023434C" w:rsidP="0023434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96D20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34C" w:rsidRPr="00796D20" w:rsidRDefault="00ED0D41" w:rsidP="0023434C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796D20">
              <w:rPr>
                <w:sz w:val="24"/>
                <w:szCs w:val="24"/>
              </w:rPr>
              <w:t>807,0</w:t>
            </w:r>
          </w:p>
        </w:tc>
      </w:tr>
    </w:tbl>
    <w:p w:rsidR="0000338A" w:rsidRDefault="0000338A" w:rsidP="0000338A">
      <w:pPr>
        <w:pStyle w:val="a3"/>
        <w:autoSpaceDE w:val="0"/>
        <w:ind w:left="0" w:firstLine="851"/>
        <w:jc w:val="right"/>
        <w:rPr>
          <w:sz w:val="28"/>
          <w:szCs w:val="28"/>
        </w:rPr>
      </w:pPr>
      <w:r w:rsidRPr="00D10D8F">
        <w:rPr>
          <w:sz w:val="28"/>
          <w:szCs w:val="28"/>
        </w:rPr>
        <w:t>»;</w:t>
      </w:r>
    </w:p>
    <w:p w:rsidR="003767BA" w:rsidRPr="00796D20" w:rsidRDefault="003767BA" w:rsidP="00796D20">
      <w:pPr>
        <w:pStyle w:val="a3"/>
        <w:numPr>
          <w:ilvl w:val="0"/>
          <w:numId w:val="27"/>
        </w:numPr>
        <w:autoSpaceDE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Pr="008C2CDF">
        <w:rPr>
          <w:rFonts w:eastAsia="Calibri"/>
          <w:sz w:val="28"/>
          <w:szCs w:val="28"/>
          <w:lang w:eastAsia="en-US"/>
        </w:rPr>
        <w:t>Приложени</w:t>
      </w:r>
      <w:r>
        <w:rPr>
          <w:rFonts w:eastAsia="Calibri"/>
          <w:sz w:val="28"/>
          <w:szCs w:val="28"/>
          <w:lang w:eastAsia="en-US"/>
        </w:rPr>
        <w:t>и</w:t>
      </w:r>
      <w:r w:rsidRPr="008C2CDF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13</w:t>
      </w:r>
      <w:r w:rsidRPr="008C2CDF">
        <w:rPr>
          <w:rFonts w:eastAsia="Calibri"/>
          <w:sz w:val="28"/>
          <w:szCs w:val="28"/>
          <w:lang w:eastAsia="en-US"/>
        </w:rPr>
        <w:t xml:space="preserve"> к нормативным затратам на обеспечение функций Управления по учету и распределению жилой площади Администрации города Пскова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92692" w:rsidRPr="00FC08D5">
        <w:rPr>
          <w:rFonts w:eastAsia="Calibri"/>
          <w:sz w:val="28"/>
          <w:szCs w:val="28"/>
          <w:lang w:eastAsia="en-US"/>
        </w:rPr>
        <w:t>д</w:t>
      </w:r>
      <w:r w:rsidR="00692692" w:rsidRPr="00FC08D5">
        <w:rPr>
          <w:sz w:val="28"/>
          <w:szCs w:val="28"/>
        </w:rPr>
        <w:t>обавить строки:</w:t>
      </w:r>
    </w:p>
    <w:p w:rsidR="00796D20" w:rsidRPr="00796D20" w:rsidRDefault="00796D20" w:rsidP="00796D20">
      <w:pPr>
        <w:pStyle w:val="a3"/>
        <w:autoSpaceDE w:val="0"/>
        <w:ind w:left="851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2242"/>
        <w:gridCol w:w="1266"/>
        <w:gridCol w:w="706"/>
        <w:gridCol w:w="1995"/>
        <w:gridCol w:w="1615"/>
        <w:gridCol w:w="1487"/>
      </w:tblGrid>
      <w:tr w:rsidR="003767BA" w:rsidRPr="00F11DCE" w:rsidTr="00796D20">
        <w:trPr>
          <w:trHeight w:val="38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BA" w:rsidRPr="00796D20" w:rsidRDefault="00692692" w:rsidP="00796D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D20">
              <w:rPr>
                <w:sz w:val="24"/>
                <w:szCs w:val="24"/>
              </w:rPr>
              <w:t>Стаканы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BA" w:rsidRPr="00796D20" w:rsidRDefault="003767BA" w:rsidP="00796D20">
            <w:pPr>
              <w:jc w:val="center"/>
              <w:rPr>
                <w:sz w:val="24"/>
                <w:szCs w:val="24"/>
              </w:rPr>
            </w:pPr>
            <w:r w:rsidRPr="00796D20">
              <w:rPr>
                <w:sz w:val="24"/>
                <w:szCs w:val="24"/>
              </w:rPr>
              <w:t>Шт.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BA" w:rsidRPr="00796D20" w:rsidRDefault="00692692" w:rsidP="00796D20">
            <w:pPr>
              <w:jc w:val="center"/>
              <w:rPr>
                <w:sz w:val="24"/>
                <w:szCs w:val="24"/>
              </w:rPr>
            </w:pPr>
            <w:r w:rsidRPr="00796D20">
              <w:rPr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BA" w:rsidRPr="00796D20" w:rsidRDefault="003767BA" w:rsidP="00796D20">
            <w:pPr>
              <w:rPr>
                <w:sz w:val="24"/>
                <w:szCs w:val="24"/>
              </w:rPr>
            </w:pPr>
            <w:r w:rsidRPr="00796D20">
              <w:rPr>
                <w:sz w:val="24"/>
                <w:szCs w:val="24"/>
              </w:rPr>
              <w:t>на управление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BA" w:rsidRPr="00796D20" w:rsidRDefault="003767BA" w:rsidP="00796D20">
            <w:pPr>
              <w:jc w:val="center"/>
              <w:rPr>
                <w:sz w:val="24"/>
                <w:szCs w:val="24"/>
              </w:rPr>
            </w:pPr>
            <w:r w:rsidRPr="00796D20">
              <w:rPr>
                <w:sz w:val="24"/>
                <w:szCs w:val="24"/>
              </w:rPr>
              <w:t>1 раз в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BA" w:rsidRPr="00796D20" w:rsidRDefault="00807039" w:rsidP="00796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92692" w:rsidRPr="00796D20">
              <w:rPr>
                <w:sz w:val="24"/>
                <w:szCs w:val="24"/>
              </w:rPr>
              <w:t>4,0</w:t>
            </w:r>
          </w:p>
        </w:tc>
      </w:tr>
      <w:tr w:rsidR="003E19B7" w:rsidRPr="00F11DCE" w:rsidTr="00796D20">
        <w:trPr>
          <w:trHeight w:val="41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B7" w:rsidRPr="00796D20" w:rsidRDefault="003E19B7" w:rsidP="00796D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D20">
              <w:rPr>
                <w:sz w:val="24"/>
                <w:szCs w:val="24"/>
              </w:rPr>
              <w:t>Кувшин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B7" w:rsidRPr="00796D20" w:rsidRDefault="003E19B7" w:rsidP="00796D20">
            <w:pPr>
              <w:jc w:val="center"/>
              <w:rPr>
                <w:sz w:val="24"/>
                <w:szCs w:val="24"/>
              </w:rPr>
            </w:pPr>
            <w:r w:rsidRPr="00796D20">
              <w:rPr>
                <w:sz w:val="24"/>
                <w:szCs w:val="24"/>
              </w:rPr>
              <w:t>Шт.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B7" w:rsidRPr="00796D20" w:rsidRDefault="003E19B7" w:rsidP="00796D20">
            <w:pPr>
              <w:jc w:val="center"/>
              <w:rPr>
                <w:sz w:val="24"/>
                <w:szCs w:val="24"/>
              </w:rPr>
            </w:pPr>
            <w:r w:rsidRPr="00796D20">
              <w:rPr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B7" w:rsidRPr="00796D20" w:rsidRDefault="003E19B7" w:rsidP="00796D20">
            <w:pPr>
              <w:rPr>
                <w:sz w:val="24"/>
                <w:szCs w:val="24"/>
              </w:rPr>
            </w:pPr>
            <w:r w:rsidRPr="00796D20">
              <w:rPr>
                <w:sz w:val="24"/>
                <w:szCs w:val="24"/>
              </w:rPr>
              <w:t>на управление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B7" w:rsidRPr="00796D20" w:rsidRDefault="003E19B7" w:rsidP="00796D20">
            <w:pPr>
              <w:jc w:val="center"/>
              <w:rPr>
                <w:sz w:val="24"/>
                <w:szCs w:val="24"/>
              </w:rPr>
            </w:pPr>
            <w:r w:rsidRPr="00796D20">
              <w:rPr>
                <w:sz w:val="24"/>
                <w:szCs w:val="24"/>
              </w:rPr>
              <w:t>1 раз в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B7" w:rsidRPr="00796D20" w:rsidRDefault="00F11DCE" w:rsidP="00796D20">
            <w:pPr>
              <w:jc w:val="center"/>
              <w:rPr>
                <w:sz w:val="24"/>
                <w:szCs w:val="24"/>
              </w:rPr>
            </w:pPr>
            <w:r w:rsidRPr="00796D20">
              <w:rPr>
                <w:sz w:val="24"/>
                <w:szCs w:val="24"/>
              </w:rPr>
              <w:t>506,0</w:t>
            </w:r>
          </w:p>
        </w:tc>
      </w:tr>
    </w:tbl>
    <w:p w:rsidR="003767BA" w:rsidRDefault="003767BA" w:rsidP="0000338A">
      <w:pPr>
        <w:pStyle w:val="a3"/>
        <w:autoSpaceDE w:val="0"/>
        <w:ind w:left="0" w:firstLine="851"/>
        <w:jc w:val="right"/>
        <w:rPr>
          <w:sz w:val="28"/>
          <w:szCs w:val="28"/>
        </w:rPr>
      </w:pPr>
    </w:p>
    <w:p w:rsidR="00796D20" w:rsidRPr="00D10D8F" w:rsidRDefault="00796D20" w:rsidP="0000338A">
      <w:pPr>
        <w:pStyle w:val="a3"/>
        <w:autoSpaceDE w:val="0"/>
        <w:ind w:left="0" w:firstLine="851"/>
        <w:jc w:val="right"/>
        <w:rPr>
          <w:sz w:val="28"/>
          <w:szCs w:val="28"/>
        </w:rPr>
      </w:pPr>
    </w:p>
    <w:p w:rsidR="00A75207" w:rsidRPr="00D10D8F" w:rsidRDefault="00A75207" w:rsidP="005C73BE">
      <w:pPr>
        <w:pStyle w:val="a3"/>
        <w:numPr>
          <w:ilvl w:val="0"/>
          <w:numId w:val="5"/>
        </w:numPr>
        <w:tabs>
          <w:tab w:val="left" w:pos="56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10D8F">
        <w:rPr>
          <w:sz w:val="28"/>
          <w:szCs w:val="28"/>
        </w:rPr>
        <w:t>Отделу по реал</w:t>
      </w:r>
      <w:bookmarkStart w:id="2" w:name="_GoBack"/>
      <w:bookmarkEnd w:id="2"/>
      <w:r w:rsidRPr="00D10D8F">
        <w:rPr>
          <w:sz w:val="28"/>
          <w:szCs w:val="28"/>
        </w:rPr>
        <w:t xml:space="preserve">изации федеральных и муниципальных программ Управления по учету и распределению жилой площади Администрации </w:t>
      </w:r>
      <w:r w:rsidRPr="00D10D8F">
        <w:rPr>
          <w:sz w:val="28"/>
          <w:szCs w:val="28"/>
        </w:rPr>
        <w:lastRenderedPageBreak/>
        <w:t>города Пскова (</w:t>
      </w:r>
      <w:proofErr w:type="spellStart"/>
      <w:r w:rsidR="00923ECE" w:rsidRPr="00D10D8F">
        <w:rPr>
          <w:sz w:val="28"/>
          <w:szCs w:val="28"/>
        </w:rPr>
        <w:t>В.В.Швецова</w:t>
      </w:r>
      <w:proofErr w:type="spellEnd"/>
      <w:r w:rsidRPr="00D10D8F">
        <w:rPr>
          <w:sz w:val="28"/>
          <w:szCs w:val="28"/>
        </w:rPr>
        <w:t xml:space="preserve">) </w:t>
      </w:r>
      <w:r w:rsidRPr="00D10D8F">
        <w:rPr>
          <w:bCs/>
          <w:sz w:val="28"/>
          <w:szCs w:val="28"/>
        </w:rPr>
        <w:t>в течение 5 рабочих дней со дня подписания настоящего Приказа разместить</w:t>
      </w:r>
      <w:r w:rsidRPr="00D10D8F">
        <w:rPr>
          <w:sz w:val="28"/>
          <w:szCs w:val="28"/>
        </w:rPr>
        <w:t xml:space="preserve"> настоящий Приказ в единой информационной системе в сфере закупок.</w:t>
      </w:r>
    </w:p>
    <w:p w:rsidR="00A75207" w:rsidRPr="00D10D8F" w:rsidRDefault="00176F97" w:rsidP="005C73BE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10D8F">
        <w:rPr>
          <w:sz w:val="28"/>
          <w:szCs w:val="28"/>
        </w:rPr>
        <w:t xml:space="preserve">  </w:t>
      </w:r>
      <w:r w:rsidR="00A75207" w:rsidRPr="00D10D8F">
        <w:rPr>
          <w:sz w:val="28"/>
          <w:szCs w:val="28"/>
        </w:rPr>
        <w:t xml:space="preserve">Ответственность за исполнение настоящего Приказа возложить на заместителя начальника Управления по учету и распределению жилой площади Администрации города Пскова </w:t>
      </w:r>
      <w:proofErr w:type="spellStart"/>
      <w:r w:rsidR="00923ECE" w:rsidRPr="00D10D8F">
        <w:rPr>
          <w:sz w:val="28"/>
          <w:szCs w:val="28"/>
        </w:rPr>
        <w:t>Е.Н.Горностаеву</w:t>
      </w:r>
      <w:proofErr w:type="spellEnd"/>
      <w:r w:rsidR="00A75207" w:rsidRPr="00D10D8F">
        <w:rPr>
          <w:sz w:val="28"/>
          <w:szCs w:val="28"/>
        </w:rPr>
        <w:t xml:space="preserve">. </w:t>
      </w:r>
    </w:p>
    <w:p w:rsidR="00A75207" w:rsidRPr="00D10D8F" w:rsidRDefault="00A75207" w:rsidP="00176F97">
      <w:pPr>
        <w:ind w:firstLine="709"/>
      </w:pPr>
    </w:p>
    <w:p w:rsidR="004D07CD" w:rsidRPr="00D10D8F" w:rsidRDefault="004D07CD" w:rsidP="00176F97">
      <w:pPr>
        <w:ind w:firstLine="709"/>
      </w:pPr>
    </w:p>
    <w:p w:rsidR="004D07CD" w:rsidRPr="00D10D8F" w:rsidRDefault="004D07CD" w:rsidP="00176F97">
      <w:pPr>
        <w:ind w:firstLine="709"/>
      </w:pPr>
    </w:p>
    <w:p w:rsidR="00A75207" w:rsidRPr="00610C63" w:rsidRDefault="00A75207" w:rsidP="00A75207">
      <w:pPr>
        <w:pStyle w:val="1"/>
        <w:rPr>
          <w:szCs w:val="26"/>
        </w:rPr>
      </w:pPr>
      <w:r w:rsidRPr="00D10D8F">
        <w:rPr>
          <w:sz w:val="28"/>
          <w:szCs w:val="28"/>
        </w:rPr>
        <w:t>Начальник Управления</w:t>
      </w:r>
      <w:r w:rsidRPr="00D10D8F">
        <w:rPr>
          <w:b/>
          <w:sz w:val="28"/>
          <w:szCs w:val="28"/>
        </w:rPr>
        <w:t xml:space="preserve"> </w:t>
      </w:r>
      <w:r w:rsidRPr="00D10D8F">
        <w:rPr>
          <w:b/>
          <w:sz w:val="28"/>
          <w:szCs w:val="28"/>
        </w:rPr>
        <w:tab/>
      </w:r>
      <w:r w:rsidRPr="00D10D8F">
        <w:rPr>
          <w:b/>
          <w:sz w:val="28"/>
          <w:szCs w:val="28"/>
        </w:rPr>
        <w:tab/>
      </w:r>
      <w:r w:rsidRPr="00D10D8F">
        <w:rPr>
          <w:sz w:val="28"/>
          <w:szCs w:val="28"/>
        </w:rPr>
        <w:t xml:space="preserve">                                                </w:t>
      </w:r>
      <w:proofErr w:type="spellStart"/>
      <w:r w:rsidR="00E50796" w:rsidRPr="00D10D8F">
        <w:rPr>
          <w:sz w:val="28"/>
          <w:szCs w:val="28"/>
        </w:rPr>
        <w:t>С.Н.Хмелев</w:t>
      </w:r>
      <w:proofErr w:type="spellEnd"/>
    </w:p>
    <w:p w:rsidR="00A75207" w:rsidRPr="00106772" w:rsidRDefault="00A75207" w:rsidP="00A75207"/>
    <w:p w:rsidR="0076271C" w:rsidRPr="0076271C" w:rsidRDefault="0076271C" w:rsidP="004D07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6271C" w:rsidRPr="0076271C" w:rsidSect="0048029D">
      <w:headerReference w:type="even" r:id="rId9"/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345" w:rsidRDefault="00045345">
      <w:r>
        <w:separator/>
      </w:r>
    </w:p>
  </w:endnote>
  <w:endnote w:type="continuationSeparator" w:id="0">
    <w:p w:rsidR="00045345" w:rsidRDefault="0004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883900"/>
      <w:docPartObj>
        <w:docPartGallery w:val="Page Numbers (Bottom of Page)"/>
        <w:docPartUnique/>
      </w:docPartObj>
    </w:sdtPr>
    <w:sdtEndPr/>
    <w:sdtContent>
      <w:p w:rsidR="00820BA7" w:rsidRDefault="00820B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039">
          <w:rPr>
            <w:noProof/>
          </w:rPr>
          <w:t>3</w:t>
        </w:r>
        <w:r>
          <w:fldChar w:fldCharType="end"/>
        </w:r>
      </w:p>
    </w:sdtContent>
  </w:sdt>
  <w:p w:rsidR="00DD0DD3" w:rsidRDefault="00DD0D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345" w:rsidRDefault="00045345">
      <w:r>
        <w:separator/>
      </w:r>
    </w:p>
  </w:footnote>
  <w:footnote w:type="continuationSeparator" w:id="0">
    <w:p w:rsidR="00045345" w:rsidRDefault="00045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DD3" w:rsidRDefault="00DD0DD3" w:rsidP="00135E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D0DD3" w:rsidRDefault="00DD0D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F05E0162"/>
    <w:name w:val="WW8Num5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sz w:val="28"/>
        <w:szCs w:val="28"/>
      </w:rPr>
    </w:lvl>
  </w:abstractNum>
  <w:abstractNum w:abstractNumId="1">
    <w:nsid w:val="00000006"/>
    <w:multiLevelType w:val="singleLevel"/>
    <w:tmpl w:val="00000006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260" w:hanging="720"/>
      </w:pPr>
      <w:rPr>
        <w:lang w:val="en-US"/>
      </w:rPr>
    </w:lvl>
  </w:abstractNum>
  <w:abstractNum w:abstractNumId="2">
    <w:nsid w:val="00000007"/>
    <w:multiLevelType w:val="singleLevel"/>
    <w:tmpl w:val="00000007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4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>
    <w:nsid w:val="00F97E04"/>
    <w:multiLevelType w:val="hybridMultilevel"/>
    <w:tmpl w:val="D02CCEFC"/>
    <w:lvl w:ilvl="0" w:tplc="A7945A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C71B7"/>
    <w:multiLevelType w:val="multilevel"/>
    <w:tmpl w:val="12186F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0EF335F6"/>
    <w:multiLevelType w:val="hybridMultilevel"/>
    <w:tmpl w:val="75187EC4"/>
    <w:lvl w:ilvl="0" w:tplc="355C64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B32F91"/>
    <w:multiLevelType w:val="hybridMultilevel"/>
    <w:tmpl w:val="F1BA26A2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BC975F7"/>
    <w:multiLevelType w:val="hybridMultilevel"/>
    <w:tmpl w:val="1F962422"/>
    <w:lvl w:ilvl="0" w:tplc="6930DE0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3213AEC"/>
    <w:multiLevelType w:val="hybridMultilevel"/>
    <w:tmpl w:val="E7D20DFC"/>
    <w:lvl w:ilvl="0" w:tplc="7BDAED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572038B"/>
    <w:multiLevelType w:val="hybridMultilevel"/>
    <w:tmpl w:val="E7D20DFC"/>
    <w:lvl w:ilvl="0" w:tplc="7BDAED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6D0056F"/>
    <w:multiLevelType w:val="hybridMultilevel"/>
    <w:tmpl w:val="E5F81F34"/>
    <w:lvl w:ilvl="0" w:tplc="B1464D5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1568FC"/>
    <w:multiLevelType w:val="hybridMultilevel"/>
    <w:tmpl w:val="4254F0C6"/>
    <w:lvl w:ilvl="0" w:tplc="BACA5BE2">
      <w:start w:val="5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FD17D11"/>
    <w:multiLevelType w:val="hybridMultilevel"/>
    <w:tmpl w:val="92E84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1A075C"/>
    <w:multiLevelType w:val="hybridMultilevel"/>
    <w:tmpl w:val="8A8A529A"/>
    <w:lvl w:ilvl="0" w:tplc="921A7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03F46"/>
    <w:multiLevelType w:val="hybridMultilevel"/>
    <w:tmpl w:val="5798E0F8"/>
    <w:lvl w:ilvl="0" w:tplc="AD6A48C0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B249D"/>
    <w:multiLevelType w:val="hybridMultilevel"/>
    <w:tmpl w:val="666CA7A8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5B82AC7"/>
    <w:multiLevelType w:val="hybridMultilevel"/>
    <w:tmpl w:val="C1321F54"/>
    <w:lvl w:ilvl="0" w:tplc="B4EAF7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E0776"/>
    <w:multiLevelType w:val="hybridMultilevel"/>
    <w:tmpl w:val="E7D20DFC"/>
    <w:lvl w:ilvl="0" w:tplc="7BDAED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22B685B"/>
    <w:multiLevelType w:val="hybridMultilevel"/>
    <w:tmpl w:val="A0CA00AE"/>
    <w:lvl w:ilvl="0" w:tplc="0B561DD4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3A50237"/>
    <w:multiLevelType w:val="hybridMultilevel"/>
    <w:tmpl w:val="95F42FD0"/>
    <w:lvl w:ilvl="0" w:tplc="F446B1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756AB"/>
    <w:multiLevelType w:val="hybridMultilevel"/>
    <w:tmpl w:val="9C6EC046"/>
    <w:lvl w:ilvl="0" w:tplc="88545F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B60159F"/>
    <w:multiLevelType w:val="hybridMultilevel"/>
    <w:tmpl w:val="480C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337BB"/>
    <w:multiLevelType w:val="hybridMultilevel"/>
    <w:tmpl w:val="5BDA2D38"/>
    <w:lvl w:ilvl="0" w:tplc="08B8C1F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3D7679"/>
    <w:multiLevelType w:val="hybridMultilevel"/>
    <w:tmpl w:val="F1BA26A2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9BC6EDD"/>
    <w:multiLevelType w:val="hybridMultilevel"/>
    <w:tmpl w:val="448C3662"/>
    <w:lvl w:ilvl="0" w:tplc="7A6C0162">
      <w:start w:val="1"/>
      <w:numFmt w:val="decimal"/>
      <w:lvlText w:val="%1)"/>
      <w:lvlJc w:val="left"/>
      <w:pPr>
        <w:ind w:left="14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B7C085D"/>
    <w:multiLevelType w:val="hybridMultilevel"/>
    <w:tmpl w:val="52B8CA46"/>
    <w:lvl w:ilvl="0" w:tplc="33E43568">
      <w:start w:val="3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C300C3F"/>
    <w:multiLevelType w:val="hybridMultilevel"/>
    <w:tmpl w:val="AC78E44E"/>
    <w:lvl w:ilvl="0" w:tplc="8D489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2B223F"/>
    <w:multiLevelType w:val="hybridMultilevel"/>
    <w:tmpl w:val="0CD222E8"/>
    <w:lvl w:ilvl="0" w:tplc="E410E62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3"/>
  </w:num>
  <w:num w:numId="5">
    <w:abstractNumId w:val="5"/>
  </w:num>
  <w:num w:numId="6">
    <w:abstractNumId w:val="16"/>
  </w:num>
  <w:num w:numId="7">
    <w:abstractNumId w:val="24"/>
  </w:num>
  <w:num w:numId="8">
    <w:abstractNumId w:val="7"/>
  </w:num>
  <w:num w:numId="9">
    <w:abstractNumId w:val="4"/>
  </w:num>
  <w:num w:numId="10">
    <w:abstractNumId w:val="22"/>
  </w:num>
  <w:num w:numId="11">
    <w:abstractNumId w:val="15"/>
  </w:num>
  <w:num w:numId="12">
    <w:abstractNumId w:val="26"/>
  </w:num>
  <w:num w:numId="13">
    <w:abstractNumId w:val="20"/>
  </w:num>
  <w:num w:numId="14">
    <w:abstractNumId w:val="11"/>
  </w:num>
  <w:num w:numId="15">
    <w:abstractNumId w:val="17"/>
  </w:num>
  <w:num w:numId="16">
    <w:abstractNumId w:val="8"/>
  </w:num>
  <w:num w:numId="17">
    <w:abstractNumId w:val="23"/>
  </w:num>
  <w:num w:numId="18">
    <w:abstractNumId w:val="21"/>
  </w:num>
  <w:num w:numId="19">
    <w:abstractNumId w:val="10"/>
  </w:num>
  <w:num w:numId="20">
    <w:abstractNumId w:val="18"/>
  </w:num>
  <w:num w:numId="21">
    <w:abstractNumId w:val="9"/>
  </w:num>
  <w:num w:numId="22">
    <w:abstractNumId w:val="19"/>
  </w:num>
  <w:num w:numId="23">
    <w:abstractNumId w:val="12"/>
  </w:num>
  <w:num w:numId="24">
    <w:abstractNumId w:val="27"/>
  </w:num>
  <w:num w:numId="25">
    <w:abstractNumId w:val="28"/>
  </w:num>
  <w:num w:numId="26">
    <w:abstractNumId w:val="25"/>
  </w:num>
  <w:num w:numId="2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C1"/>
    <w:rsid w:val="0000338A"/>
    <w:rsid w:val="00007842"/>
    <w:rsid w:val="00031C55"/>
    <w:rsid w:val="000371BD"/>
    <w:rsid w:val="00045345"/>
    <w:rsid w:val="0004577A"/>
    <w:rsid w:val="00061F71"/>
    <w:rsid w:val="00072C9F"/>
    <w:rsid w:val="00094984"/>
    <w:rsid w:val="000A2F19"/>
    <w:rsid w:val="000B4154"/>
    <w:rsid w:val="000D30FA"/>
    <w:rsid w:val="000D4D39"/>
    <w:rsid w:val="000D5483"/>
    <w:rsid w:val="000E4EF0"/>
    <w:rsid w:val="000F3FD7"/>
    <w:rsid w:val="00113BD4"/>
    <w:rsid w:val="00114310"/>
    <w:rsid w:val="00130F75"/>
    <w:rsid w:val="00135EAA"/>
    <w:rsid w:val="00150386"/>
    <w:rsid w:val="00160786"/>
    <w:rsid w:val="00176F97"/>
    <w:rsid w:val="00187D48"/>
    <w:rsid w:val="0019257C"/>
    <w:rsid w:val="0019261B"/>
    <w:rsid w:val="001A59C1"/>
    <w:rsid w:val="001B1E68"/>
    <w:rsid w:val="001B220B"/>
    <w:rsid w:val="001B6639"/>
    <w:rsid w:val="001C2064"/>
    <w:rsid w:val="001C2F3B"/>
    <w:rsid w:val="001D26EC"/>
    <w:rsid w:val="001D48F1"/>
    <w:rsid w:val="00201FA6"/>
    <w:rsid w:val="0023434C"/>
    <w:rsid w:val="0024058F"/>
    <w:rsid w:val="00240F2A"/>
    <w:rsid w:val="002418D2"/>
    <w:rsid w:val="00250FF8"/>
    <w:rsid w:val="00252BBB"/>
    <w:rsid w:val="002739A7"/>
    <w:rsid w:val="0028076D"/>
    <w:rsid w:val="00283D5A"/>
    <w:rsid w:val="00287D73"/>
    <w:rsid w:val="002957EF"/>
    <w:rsid w:val="00295BEA"/>
    <w:rsid w:val="002A2AF7"/>
    <w:rsid w:val="002B2E04"/>
    <w:rsid w:val="002D2FB3"/>
    <w:rsid w:val="002E675E"/>
    <w:rsid w:val="002F2B35"/>
    <w:rsid w:val="00311AA5"/>
    <w:rsid w:val="00330598"/>
    <w:rsid w:val="003318B1"/>
    <w:rsid w:val="00342953"/>
    <w:rsid w:val="00346978"/>
    <w:rsid w:val="00372D91"/>
    <w:rsid w:val="003767BA"/>
    <w:rsid w:val="0038470C"/>
    <w:rsid w:val="0039778F"/>
    <w:rsid w:val="003C255A"/>
    <w:rsid w:val="003D1846"/>
    <w:rsid w:val="003E19B7"/>
    <w:rsid w:val="00406551"/>
    <w:rsid w:val="00427382"/>
    <w:rsid w:val="004412E0"/>
    <w:rsid w:val="0044356C"/>
    <w:rsid w:val="00451204"/>
    <w:rsid w:val="004644FF"/>
    <w:rsid w:val="004711A2"/>
    <w:rsid w:val="0048029D"/>
    <w:rsid w:val="00480519"/>
    <w:rsid w:val="004822C1"/>
    <w:rsid w:val="004C1F7E"/>
    <w:rsid w:val="004C24A5"/>
    <w:rsid w:val="004D07CD"/>
    <w:rsid w:val="004D132D"/>
    <w:rsid w:val="004D31D6"/>
    <w:rsid w:val="004E3B34"/>
    <w:rsid w:val="004F00B7"/>
    <w:rsid w:val="004F6899"/>
    <w:rsid w:val="00500681"/>
    <w:rsid w:val="00514982"/>
    <w:rsid w:val="00517887"/>
    <w:rsid w:val="0053310D"/>
    <w:rsid w:val="00537330"/>
    <w:rsid w:val="00556CF3"/>
    <w:rsid w:val="00583AC9"/>
    <w:rsid w:val="00586E21"/>
    <w:rsid w:val="00591BC1"/>
    <w:rsid w:val="00594CC5"/>
    <w:rsid w:val="0059589B"/>
    <w:rsid w:val="00595F62"/>
    <w:rsid w:val="005A096E"/>
    <w:rsid w:val="005A332E"/>
    <w:rsid w:val="005A6ED3"/>
    <w:rsid w:val="005B2254"/>
    <w:rsid w:val="005B26D6"/>
    <w:rsid w:val="005C2F8B"/>
    <w:rsid w:val="005C4903"/>
    <w:rsid w:val="005C5C1B"/>
    <w:rsid w:val="005C73BE"/>
    <w:rsid w:val="005D6F6D"/>
    <w:rsid w:val="005E0CF4"/>
    <w:rsid w:val="005F6D9E"/>
    <w:rsid w:val="00610C63"/>
    <w:rsid w:val="00621D42"/>
    <w:rsid w:val="006239DB"/>
    <w:rsid w:val="00627102"/>
    <w:rsid w:val="00644785"/>
    <w:rsid w:val="006702BB"/>
    <w:rsid w:val="00692692"/>
    <w:rsid w:val="006929D5"/>
    <w:rsid w:val="00694422"/>
    <w:rsid w:val="006A0EA6"/>
    <w:rsid w:val="006B1EFE"/>
    <w:rsid w:val="006B2441"/>
    <w:rsid w:val="006D4D4D"/>
    <w:rsid w:val="006E67A6"/>
    <w:rsid w:val="006F026D"/>
    <w:rsid w:val="006F197A"/>
    <w:rsid w:val="006F468C"/>
    <w:rsid w:val="007122F5"/>
    <w:rsid w:val="00731712"/>
    <w:rsid w:val="00737BCD"/>
    <w:rsid w:val="007476B7"/>
    <w:rsid w:val="007555D9"/>
    <w:rsid w:val="0076271C"/>
    <w:rsid w:val="00766C7B"/>
    <w:rsid w:val="00796D20"/>
    <w:rsid w:val="007C24B4"/>
    <w:rsid w:val="007E347F"/>
    <w:rsid w:val="007E6BA2"/>
    <w:rsid w:val="007F558D"/>
    <w:rsid w:val="008049B2"/>
    <w:rsid w:val="00806369"/>
    <w:rsid w:val="00807039"/>
    <w:rsid w:val="00820BA7"/>
    <w:rsid w:val="00825102"/>
    <w:rsid w:val="008370E3"/>
    <w:rsid w:val="008443B7"/>
    <w:rsid w:val="00844B38"/>
    <w:rsid w:val="0085121C"/>
    <w:rsid w:val="008559B0"/>
    <w:rsid w:val="00856A6E"/>
    <w:rsid w:val="008741F6"/>
    <w:rsid w:val="008777E0"/>
    <w:rsid w:val="0087791C"/>
    <w:rsid w:val="0089159A"/>
    <w:rsid w:val="00892340"/>
    <w:rsid w:val="00895C6F"/>
    <w:rsid w:val="00897233"/>
    <w:rsid w:val="008A2627"/>
    <w:rsid w:val="008A7CB2"/>
    <w:rsid w:val="008C2CDF"/>
    <w:rsid w:val="008C5FF0"/>
    <w:rsid w:val="008C7482"/>
    <w:rsid w:val="008D0044"/>
    <w:rsid w:val="008E25F0"/>
    <w:rsid w:val="008E36CB"/>
    <w:rsid w:val="00920CE6"/>
    <w:rsid w:val="00923ECE"/>
    <w:rsid w:val="00965D53"/>
    <w:rsid w:val="00970948"/>
    <w:rsid w:val="0097791A"/>
    <w:rsid w:val="009822C2"/>
    <w:rsid w:val="0099183E"/>
    <w:rsid w:val="009968A7"/>
    <w:rsid w:val="009B310D"/>
    <w:rsid w:val="009C1601"/>
    <w:rsid w:val="009D61F4"/>
    <w:rsid w:val="009E5199"/>
    <w:rsid w:val="00A116FA"/>
    <w:rsid w:val="00A22F46"/>
    <w:rsid w:val="00A26B74"/>
    <w:rsid w:val="00A315B3"/>
    <w:rsid w:val="00A35537"/>
    <w:rsid w:val="00A44240"/>
    <w:rsid w:val="00A46EE4"/>
    <w:rsid w:val="00A64550"/>
    <w:rsid w:val="00A75207"/>
    <w:rsid w:val="00A76DD6"/>
    <w:rsid w:val="00A83820"/>
    <w:rsid w:val="00AA1E5B"/>
    <w:rsid w:val="00AA1EC8"/>
    <w:rsid w:val="00AB190C"/>
    <w:rsid w:val="00AB7727"/>
    <w:rsid w:val="00AC1310"/>
    <w:rsid w:val="00AD21D4"/>
    <w:rsid w:val="00AD493C"/>
    <w:rsid w:val="00AD7AC8"/>
    <w:rsid w:val="00AF0D89"/>
    <w:rsid w:val="00AF5D3D"/>
    <w:rsid w:val="00AF60E5"/>
    <w:rsid w:val="00B004D5"/>
    <w:rsid w:val="00B01B3D"/>
    <w:rsid w:val="00B1405A"/>
    <w:rsid w:val="00B23EA7"/>
    <w:rsid w:val="00B34549"/>
    <w:rsid w:val="00B45F88"/>
    <w:rsid w:val="00B66814"/>
    <w:rsid w:val="00B75AD6"/>
    <w:rsid w:val="00BA6D68"/>
    <w:rsid w:val="00BB6AF4"/>
    <w:rsid w:val="00C07AC1"/>
    <w:rsid w:val="00C169C7"/>
    <w:rsid w:val="00C21C4A"/>
    <w:rsid w:val="00C24EBC"/>
    <w:rsid w:val="00C61732"/>
    <w:rsid w:val="00C80CCA"/>
    <w:rsid w:val="00C91BE7"/>
    <w:rsid w:val="00CA0D3E"/>
    <w:rsid w:val="00CB40A3"/>
    <w:rsid w:val="00CC657A"/>
    <w:rsid w:val="00CD5CE0"/>
    <w:rsid w:val="00CF4EDC"/>
    <w:rsid w:val="00D10D8F"/>
    <w:rsid w:val="00D17343"/>
    <w:rsid w:val="00D2470C"/>
    <w:rsid w:val="00D41069"/>
    <w:rsid w:val="00D50346"/>
    <w:rsid w:val="00D550F5"/>
    <w:rsid w:val="00D831A8"/>
    <w:rsid w:val="00D86396"/>
    <w:rsid w:val="00D92671"/>
    <w:rsid w:val="00D960AE"/>
    <w:rsid w:val="00DD0DD3"/>
    <w:rsid w:val="00DE44E2"/>
    <w:rsid w:val="00DF070E"/>
    <w:rsid w:val="00DF3922"/>
    <w:rsid w:val="00E1565B"/>
    <w:rsid w:val="00E259FC"/>
    <w:rsid w:val="00E4057D"/>
    <w:rsid w:val="00E410F1"/>
    <w:rsid w:val="00E44410"/>
    <w:rsid w:val="00E45420"/>
    <w:rsid w:val="00E50796"/>
    <w:rsid w:val="00E63F31"/>
    <w:rsid w:val="00E748DD"/>
    <w:rsid w:val="00E75E49"/>
    <w:rsid w:val="00E80A14"/>
    <w:rsid w:val="00E81E66"/>
    <w:rsid w:val="00E82C3F"/>
    <w:rsid w:val="00E94D2D"/>
    <w:rsid w:val="00EA1C63"/>
    <w:rsid w:val="00EA3195"/>
    <w:rsid w:val="00EA3705"/>
    <w:rsid w:val="00EB388D"/>
    <w:rsid w:val="00EB7363"/>
    <w:rsid w:val="00ED0D41"/>
    <w:rsid w:val="00ED47AC"/>
    <w:rsid w:val="00ED608C"/>
    <w:rsid w:val="00ED650C"/>
    <w:rsid w:val="00EE1FAF"/>
    <w:rsid w:val="00EE4CA2"/>
    <w:rsid w:val="00F00FB0"/>
    <w:rsid w:val="00F016F4"/>
    <w:rsid w:val="00F11DCE"/>
    <w:rsid w:val="00F16ED7"/>
    <w:rsid w:val="00F26DB7"/>
    <w:rsid w:val="00F272D1"/>
    <w:rsid w:val="00F37604"/>
    <w:rsid w:val="00F425A9"/>
    <w:rsid w:val="00F64644"/>
    <w:rsid w:val="00F64DEB"/>
    <w:rsid w:val="00F83230"/>
    <w:rsid w:val="00F879D2"/>
    <w:rsid w:val="00F917D3"/>
    <w:rsid w:val="00FB0A43"/>
    <w:rsid w:val="00FB1DD7"/>
    <w:rsid w:val="00FB24A3"/>
    <w:rsid w:val="00FB5A24"/>
    <w:rsid w:val="00FC08D5"/>
    <w:rsid w:val="00FD77E8"/>
    <w:rsid w:val="00FE21D2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8DBA3E-C206-421C-AE67-631C32B8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887"/>
    <w:pPr>
      <w:keepNext/>
      <w:spacing w:before="80" w:line="280" w:lineRule="exact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17887"/>
    <w:pPr>
      <w:keepNext/>
      <w:spacing w:line="360" w:lineRule="exact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17887"/>
    <w:pPr>
      <w:keepNext/>
      <w:spacing w:before="60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178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78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A59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78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78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51788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7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17887"/>
  </w:style>
  <w:style w:type="paragraph" w:styleId="a7">
    <w:name w:val="footer"/>
    <w:basedOn w:val="a"/>
    <w:link w:val="a8"/>
    <w:uiPriority w:val="99"/>
    <w:rsid w:val="00517887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7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517887"/>
    <w:pPr>
      <w:spacing w:line="280" w:lineRule="exact"/>
      <w:jc w:val="center"/>
    </w:pPr>
    <w:rPr>
      <w:sz w:val="24"/>
    </w:rPr>
  </w:style>
  <w:style w:type="character" w:customStyle="1" w:styleId="aa">
    <w:name w:val="Основной текст Знак"/>
    <w:basedOn w:val="a0"/>
    <w:link w:val="a9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517887"/>
    <w:pPr>
      <w:spacing w:after="120" w:line="360" w:lineRule="auto"/>
      <w:ind w:firstLine="709"/>
      <w:jc w:val="righ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17887"/>
    <w:pPr>
      <w:spacing w:before="120" w:line="360" w:lineRule="exact"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517887"/>
    <w:pPr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517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517887"/>
    <w:pPr>
      <w:spacing w:before="120"/>
      <w:jc w:val="center"/>
    </w:pPr>
    <w:rPr>
      <w:b/>
      <w:sz w:val="24"/>
    </w:rPr>
  </w:style>
  <w:style w:type="character" w:styleId="ae">
    <w:name w:val="Hyperlink"/>
    <w:rsid w:val="00517887"/>
    <w:rPr>
      <w:color w:val="0000FF"/>
      <w:u w:val="single"/>
    </w:rPr>
  </w:style>
  <w:style w:type="paragraph" w:customStyle="1" w:styleId="H3">
    <w:name w:val="H3"/>
    <w:basedOn w:val="a"/>
    <w:next w:val="a"/>
    <w:rsid w:val="00517887"/>
    <w:pPr>
      <w:keepNext/>
      <w:spacing w:before="100" w:after="100"/>
      <w:outlineLvl w:val="3"/>
    </w:pPr>
    <w:rPr>
      <w:b/>
      <w:snapToGrid w:val="0"/>
      <w:sz w:val="28"/>
    </w:rPr>
  </w:style>
  <w:style w:type="paragraph" w:styleId="31">
    <w:name w:val="Body Text 3"/>
    <w:basedOn w:val="a"/>
    <w:link w:val="32"/>
    <w:rsid w:val="005178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78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">
    <w:name w:val="Char Знак 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">
    <w:name w:val="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Normal (Web)"/>
    <w:basedOn w:val="a"/>
    <w:rsid w:val="00517887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rsid w:val="0051788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178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Знак Знак Знак Знак Знак Знак 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517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Содержимое таблицы"/>
    <w:basedOn w:val="a"/>
    <w:rsid w:val="009E5199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9E5199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zh-CN" w:bidi="hi-IN"/>
    </w:rPr>
  </w:style>
  <w:style w:type="paragraph" w:customStyle="1" w:styleId="af4">
    <w:name w:val="Знак"/>
    <w:basedOn w:val="a"/>
    <w:rsid w:val="006B24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 Знак Знак Знак"/>
    <w:basedOn w:val="a"/>
    <w:rsid w:val="006B24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CD5CE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5CE0"/>
    <w:rPr>
      <w:rFonts w:ascii="Segoe UI" w:eastAsia="Times New Roman" w:hAnsi="Segoe UI" w:cs="Segoe UI"/>
      <w:sz w:val="18"/>
      <w:szCs w:val="18"/>
      <w:lang w:eastAsia="ru-RU"/>
    </w:rPr>
  </w:style>
  <w:style w:type="table" w:styleId="af8">
    <w:name w:val="Table Grid"/>
    <w:basedOn w:val="a1"/>
    <w:uiPriority w:val="39"/>
    <w:rsid w:val="001C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8"/>
    <w:uiPriority w:val="39"/>
    <w:rsid w:val="008A2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1;n=26472;fld=134;dst=1001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CBD94-9454-4780-8A61-F34E178A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ШвецоваВ</cp:lastModifiedBy>
  <cp:revision>22</cp:revision>
  <cp:lastPrinted>2020-04-21T07:22:00Z</cp:lastPrinted>
  <dcterms:created xsi:type="dcterms:W3CDTF">2020-03-02T14:02:00Z</dcterms:created>
  <dcterms:modified xsi:type="dcterms:W3CDTF">2020-09-22T13:51:00Z</dcterms:modified>
</cp:coreProperties>
</file>