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07" w:rsidRDefault="00A75207" w:rsidP="00A75207">
      <w:pPr>
        <w:framePr w:w="9639" w:h="2416" w:hRule="exact" w:hSpace="113" w:vSpace="113" w:wrap="around" w:vAnchor="page" w:hAnchor="page" w:x="1474" w:y="427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right"/>
        <w:rPr>
          <w:sz w:val="28"/>
          <w:szCs w:val="28"/>
        </w:rPr>
      </w:pPr>
    </w:p>
    <w:p w:rsidR="00A75207" w:rsidRPr="00501D45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  <w:r w:rsidRPr="00501D45">
        <w:rPr>
          <w:sz w:val="28"/>
          <w:szCs w:val="28"/>
        </w:rPr>
        <w:t>Администрация города Пскова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 w:rsidRPr="00501D45">
        <w:rPr>
          <w:b/>
          <w:sz w:val="28"/>
          <w:szCs w:val="28"/>
        </w:rPr>
        <w:t>УПРАВЛЕНИЕ ПО УЧЕТУ И РАСПРЕДЕЛЕНИЮ ЖИЛОЙ ПЛОЩАДИ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5207" w:rsidRP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rPr>
          <w:b/>
          <w:sz w:val="28"/>
          <w:szCs w:val="28"/>
        </w:rPr>
      </w:pPr>
      <w:r w:rsidRPr="00A75207">
        <w:rPr>
          <w:sz w:val="28"/>
          <w:szCs w:val="28"/>
        </w:rPr>
        <w:t xml:space="preserve">от </w:t>
      </w:r>
      <w:r w:rsidR="00311AA5">
        <w:rPr>
          <w:sz w:val="28"/>
          <w:szCs w:val="28"/>
        </w:rPr>
        <w:t>____________</w:t>
      </w:r>
      <w:proofErr w:type="gramStart"/>
      <w:r w:rsidR="00311AA5">
        <w:rPr>
          <w:sz w:val="28"/>
          <w:szCs w:val="28"/>
        </w:rPr>
        <w:t>_</w:t>
      </w:r>
      <w:r w:rsidR="0076271C">
        <w:rPr>
          <w:sz w:val="28"/>
          <w:szCs w:val="28"/>
        </w:rPr>
        <w:t xml:space="preserve"> </w:t>
      </w:r>
      <w:r w:rsidRPr="00A75207">
        <w:rPr>
          <w:sz w:val="28"/>
          <w:szCs w:val="28"/>
        </w:rPr>
        <w:t xml:space="preserve"> №</w:t>
      </w:r>
      <w:proofErr w:type="gramEnd"/>
      <w:r w:rsidRPr="00A75207">
        <w:rPr>
          <w:sz w:val="28"/>
          <w:szCs w:val="28"/>
        </w:rPr>
        <w:t xml:space="preserve"> ____</w:t>
      </w:r>
    </w:p>
    <w:p w:rsidR="00A75207" w:rsidRPr="00A75207" w:rsidRDefault="00A75207" w:rsidP="00A75207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75207" w:rsidRPr="0038317A" w:rsidTr="00311AA5">
        <w:tc>
          <w:tcPr>
            <w:tcW w:w="9356" w:type="dxa"/>
            <w:shd w:val="clear" w:color="auto" w:fill="auto"/>
          </w:tcPr>
          <w:p w:rsidR="00A75207" w:rsidRPr="0038317A" w:rsidRDefault="00311AA5" w:rsidP="00311A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>Об утверждении нормативны</w:t>
            </w:r>
            <w:r w:rsidR="00A75207">
              <w:rPr>
                <w:rFonts w:eastAsia="Calibri"/>
                <w:bCs/>
                <w:sz w:val="28"/>
                <w:szCs w:val="28"/>
              </w:rPr>
              <w:t>х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 xml:space="preserve"> затрат на обеспечение функций </w:t>
            </w:r>
            <w:r w:rsidR="00A75207" w:rsidRPr="0038317A">
              <w:rPr>
                <w:sz w:val="28"/>
                <w:szCs w:val="28"/>
              </w:rPr>
              <w:t>Управления по учету и распределению жилой площади Администрации города Пскова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75207" w:rsidRDefault="00A75207" w:rsidP="00A7520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75207" w:rsidRDefault="00A75207" w:rsidP="00A75207">
      <w:pPr>
        <w:jc w:val="both"/>
        <w:rPr>
          <w:sz w:val="28"/>
          <w:szCs w:val="28"/>
        </w:rPr>
      </w:pPr>
    </w:p>
    <w:p w:rsidR="001B1E68" w:rsidRDefault="00A75207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004F">
        <w:rPr>
          <w:sz w:val="28"/>
          <w:szCs w:val="28"/>
        </w:rPr>
        <w:t xml:space="preserve">Постановления Администрации города Пскова </w:t>
      </w:r>
      <w:r>
        <w:rPr>
          <w:sz w:val="28"/>
          <w:szCs w:val="28"/>
        </w:rPr>
        <w:t xml:space="preserve">                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>
        <w:rPr>
          <w:sz w:val="28"/>
          <w:szCs w:val="28"/>
        </w:rPr>
        <w:t xml:space="preserve">» и в соответствии с </w:t>
      </w:r>
      <w:r w:rsidRPr="000E004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E004F">
        <w:rPr>
          <w:sz w:val="28"/>
          <w:szCs w:val="28"/>
        </w:rPr>
        <w:t xml:space="preserve"> Администрации города Пскова от </w:t>
      </w:r>
      <w:r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</w:t>
      </w:r>
    </w:p>
    <w:p w:rsidR="001B1E68" w:rsidRDefault="001B1E68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207" w:rsidRPr="00882D8D" w:rsidRDefault="00A75207" w:rsidP="001B1E6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E004F">
        <w:rPr>
          <w:b/>
          <w:sz w:val="28"/>
          <w:szCs w:val="28"/>
        </w:rPr>
        <w:t>ПРИКАЗЫВАЮ:</w:t>
      </w:r>
    </w:p>
    <w:p w:rsidR="00A75207" w:rsidRDefault="00A75207" w:rsidP="00A75207">
      <w:pPr>
        <w:rPr>
          <w:sz w:val="28"/>
          <w:szCs w:val="28"/>
        </w:rPr>
      </w:pPr>
    </w:p>
    <w:p w:rsidR="00731712" w:rsidRDefault="00731712" w:rsidP="0040655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1712">
        <w:rPr>
          <w:sz w:val="28"/>
          <w:szCs w:val="28"/>
        </w:rPr>
        <w:t xml:space="preserve"> Внести в </w:t>
      </w:r>
      <w:hyperlink r:id="rId8" w:history="1">
        <w:r w:rsidRPr="00731712">
          <w:rPr>
            <w:sz w:val="28"/>
            <w:szCs w:val="28"/>
          </w:rPr>
          <w:t xml:space="preserve">Приложение </w:t>
        </w:r>
      </w:hyperlink>
      <w:r w:rsidRPr="00731712">
        <w:rPr>
          <w:sz w:val="28"/>
          <w:szCs w:val="28"/>
        </w:rPr>
        <w:t>к Приказу Управления по учету и распределению жилой площади Администрации города Пскова от 26.01.2017 № 2 «</w:t>
      </w:r>
      <w:r w:rsidRPr="00731712">
        <w:rPr>
          <w:rFonts w:eastAsia="Calibri"/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731712">
        <w:rPr>
          <w:sz w:val="28"/>
          <w:szCs w:val="28"/>
        </w:rPr>
        <w:t>Управления по учету и распределению жилой площади Администрации города Пскова» следующие изменения:</w:t>
      </w:r>
    </w:p>
    <w:p w:rsidR="00C034BD" w:rsidRPr="00C034BD" w:rsidRDefault="00C034BD" w:rsidP="008E410E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34BD">
        <w:rPr>
          <w:rFonts w:eastAsia="Calibri"/>
          <w:sz w:val="28"/>
          <w:szCs w:val="28"/>
          <w:lang w:eastAsia="en-US"/>
        </w:rPr>
        <w:t xml:space="preserve">В </w:t>
      </w:r>
      <w:r w:rsidRPr="00C034BD">
        <w:rPr>
          <w:rFonts w:eastAsia="Calibri"/>
          <w:sz w:val="28"/>
          <w:szCs w:val="28"/>
          <w:lang w:eastAsia="en-US"/>
        </w:rPr>
        <w:t xml:space="preserve">Приложение № 11 </w:t>
      </w:r>
      <w:r w:rsidRPr="00C034BD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C034BD">
        <w:rPr>
          <w:rFonts w:eastAsia="Calibri"/>
          <w:sz w:val="28"/>
          <w:szCs w:val="28"/>
          <w:lang w:eastAsia="en-US"/>
        </w:rPr>
        <w:t>Управления по учету и распределению жилой площади Администрации города Пскова</w:t>
      </w:r>
      <w:r w:rsidRPr="00C034BD">
        <w:rPr>
          <w:rFonts w:eastAsia="Calibri"/>
          <w:sz w:val="28"/>
          <w:szCs w:val="28"/>
          <w:lang w:eastAsia="en-US"/>
        </w:rPr>
        <w:t xml:space="preserve"> «</w:t>
      </w:r>
      <w:r w:rsidRPr="00C034BD">
        <w:rPr>
          <w:rFonts w:eastAsia="Calibri"/>
          <w:sz w:val="28"/>
          <w:szCs w:val="28"/>
          <w:lang w:eastAsia="en-US"/>
        </w:rPr>
        <w:t>НОРМАТИВЫ обеспечения функций Управления по учету и распределению жилой площади Администрации города Пскова,</w:t>
      </w:r>
      <w:r w:rsidRPr="00C034BD">
        <w:rPr>
          <w:rFonts w:eastAsia="Calibri"/>
          <w:sz w:val="28"/>
          <w:szCs w:val="28"/>
          <w:lang w:eastAsia="en-US"/>
        </w:rPr>
        <w:t xml:space="preserve"> </w:t>
      </w:r>
      <w:r w:rsidRPr="00C034BD">
        <w:rPr>
          <w:rFonts w:eastAsia="Calibri"/>
          <w:sz w:val="28"/>
          <w:szCs w:val="28"/>
          <w:lang w:eastAsia="en-US"/>
        </w:rPr>
        <w:t>применяемые при расчете нормативных затрат на приобретение хозяйственных товаров и принадлежностей</w:t>
      </w:r>
      <w:r w:rsidRPr="00C034BD">
        <w:rPr>
          <w:rFonts w:eastAsia="Calibri"/>
          <w:sz w:val="28"/>
          <w:szCs w:val="28"/>
          <w:lang w:eastAsia="en-US"/>
        </w:rPr>
        <w:t xml:space="preserve">» </w:t>
      </w:r>
    </w:p>
    <w:p w:rsidR="0000338A" w:rsidRPr="00C034BD" w:rsidRDefault="00C034BD" w:rsidP="00C034BD">
      <w:pPr>
        <w:pStyle w:val="a3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д</w:t>
      </w:r>
      <w:r w:rsidR="0000338A" w:rsidRPr="00C034BD">
        <w:rPr>
          <w:sz w:val="28"/>
          <w:szCs w:val="28"/>
        </w:rPr>
        <w:t>обавить строк</w:t>
      </w:r>
      <w:r>
        <w:rPr>
          <w:sz w:val="28"/>
          <w:szCs w:val="28"/>
        </w:rPr>
        <w:t>у</w:t>
      </w:r>
      <w:r w:rsidR="0000338A" w:rsidRPr="00C034BD">
        <w:rPr>
          <w:sz w:val="28"/>
          <w:szCs w:val="28"/>
        </w:rPr>
        <w:t xml:space="preserve">: </w:t>
      </w:r>
    </w:p>
    <w:p w:rsidR="0000338A" w:rsidRPr="00D10D8F" w:rsidRDefault="0000338A" w:rsidP="00FC08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D8F">
        <w:rPr>
          <w:sz w:val="28"/>
          <w:szCs w:val="28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00338A" w:rsidRPr="00D10D8F" w:rsidTr="009A4A1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38A" w:rsidRPr="003D1846" w:rsidRDefault="001D00AF" w:rsidP="009A4A1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Ершик туалетный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38A" w:rsidRPr="00D10D8F" w:rsidRDefault="0000338A" w:rsidP="009A4A1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38A" w:rsidRPr="00D10D8F" w:rsidRDefault="001D00AF" w:rsidP="009A4A1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338A" w:rsidRPr="00D10D8F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8A" w:rsidRPr="00D10D8F" w:rsidRDefault="001D00AF" w:rsidP="009A4A19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</w:tbl>
    <w:p w:rsidR="0000338A" w:rsidRPr="00D10D8F" w:rsidRDefault="0000338A" w:rsidP="0000338A">
      <w:pPr>
        <w:pStyle w:val="a3"/>
        <w:autoSpaceDE w:val="0"/>
        <w:ind w:left="0" w:firstLine="851"/>
        <w:jc w:val="right"/>
        <w:rPr>
          <w:sz w:val="28"/>
          <w:szCs w:val="28"/>
        </w:rPr>
      </w:pPr>
      <w:bookmarkStart w:id="0" w:name="_GoBack"/>
      <w:bookmarkEnd w:id="0"/>
      <w:r w:rsidRPr="00D10D8F">
        <w:rPr>
          <w:sz w:val="28"/>
          <w:szCs w:val="28"/>
        </w:rPr>
        <w:t>»;</w:t>
      </w:r>
    </w:p>
    <w:p w:rsidR="00A75207" w:rsidRPr="00D10D8F" w:rsidRDefault="00A75207" w:rsidP="005C73BE">
      <w:pPr>
        <w:pStyle w:val="a3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0D8F">
        <w:rPr>
          <w:sz w:val="28"/>
          <w:szCs w:val="28"/>
        </w:rPr>
        <w:t>Отделу по реализации федеральных и муниципальных программ Управления по учету и распределению жилой площади Администрации города Пскова (</w:t>
      </w:r>
      <w:proofErr w:type="spellStart"/>
      <w:r w:rsidR="00923ECE" w:rsidRPr="00D10D8F">
        <w:rPr>
          <w:sz w:val="28"/>
          <w:szCs w:val="28"/>
        </w:rPr>
        <w:t>В.В.Швецова</w:t>
      </w:r>
      <w:proofErr w:type="spellEnd"/>
      <w:r w:rsidRPr="00D10D8F">
        <w:rPr>
          <w:sz w:val="28"/>
          <w:szCs w:val="28"/>
        </w:rPr>
        <w:t xml:space="preserve">) </w:t>
      </w:r>
      <w:r w:rsidRPr="00D10D8F">
        <w:rPr>
          <w:bCs/>
          <w:sz w:val="28"/>
          <w:szCs w:val="28"/>
        </w:rPr>
        <w:t xml:space="preserve">в течение 5 рабочих дней со дня подписания </w:t>
      </w:r>
      <w:r w:rsidRPr="00D10D8F">
        <w:rPr>
          <w:bCs/>
          <w:sz w:val="28"/>
          <w:szCs w:val="28"/>
        </w:rPr>
        <w:lastRenderedPageBreak/>
        <w:t>настоящего Приказа разместить</w:t>
      </w:r>
      <w:r w:rsidRPr="00D10D8F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A75207" w:rsidRPr="00D10D8F" w:rsidRDefault="00176F97" w:rsidP="005C73BE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0D8F">
        <w:rPr>
          <w:sz w:val="28"/>
          <w:szCs w:val="28"/>
        </w:rPr>
        <w:t xml:space="preserve">  </w:t>
      </w:r>
      <w:r w:rsidR="00A75207" w:rsidRPr="00D10D8F">
        <w:rPr>
          <w:sz w:val="28"/>
          <w:szCs w:val="28"/>
        </w:rPr>
        <w:t xml:space="preserve">Ответственность за исполнение настоящего Приказа возложить на заместителя начальника Управления по учету и распределению жилой площади Администрации города Пскова </w:t>
      </w:r>
      <w:proofErr w:type="spellStart"/>
      <w:r w:rsidR="00923ECE" w:rsidRPr="00D10D8F">
        <w:rPr>
          <w:sz w:val="28"/>
          <w:szCs w:val="28"/>
        </w:rPr>
        <w:t>Е.Н.Горностаеву</w:t>
      </w:r>
      <w:proofErr w:type="spellEnd"/>
      <w:r w:rsidR="00A75207" w:rsidRPr="00D10D8F">
        <w:rPr>
          <w:sz w:val="28"/>
          <w:szCs w:val="28"/>
        </w:rPr>
        <w:t xml:space="preserve">. </w:t>
      </w:r>
    </w:p>
    <w:p w:rsidR="00A75207" w:rsidRPr="00D10D8F" w:rsidRDefault="00A75207" w:rsidP="00176F97">
      <w:pPr>
        <w:ind w:firstLine="709"/>
      </w:pPr>
    </w:p>
    <w:p w:rsidR="004D07CD" w:rsidRPr="00D10D8F" w:rsidRDefault="004D07CD" w:rsidP="00176F97">
      <w:pPr>
        <w:ind w:firstLine="709"/>
      </w:pPr>
    </w:p>
    <w:p w:rsidR="004D07CD" w:rsidRPr="00D10D8F" w:rsidRDefault="004D07CD" w:rsidP="00176F97">
      <w:pPr>
        <w:ind w:firstLine="709"/>
      </w:pPr>
    </w:p>
    <w:p w:rsidR="00A75207" w:rsidRPr="00610C63" w:rsidRDefault="00A75207" w:rsidP="00A75207">
      <w:pPr>
        <w:pStyle w:val="1"/>
        <w:rPr>
          <w:szCs w:val="26"/>
        </w:rPr>
      </w:pPr>
      <w:r w:rsidRPr="00D10D8F">
        <w:rPr>
          <w:sz w:val="28"/>
          <w:szCs w:val="28"/>
        </w:rPr>
        <w:t>Начальник Управления</w:t>
      </w:r>
      <w:r w:rsidRPr="00D10D8F">
        <w:rPr>
          <w:b/>
          <w:sz w:val="28"/>
          <w:szCs w:val="28"/>
        </w:rPr>
        <w:t xml:space="preserve"> </w:t>
      </w:r>
      <w:r w:rsidRPr="00D10D8F">
        <w:rPr>
          <w:b/>
          <w:sz w:val="28"/>
          <w:szCs w:val="28"/>
        </w:rPr>
        <w:tab/>
      </w:r>
      <w:r w:rsidRPr="00D10D8F">
        <w:rPr>
          <w:b/>
          <w:sz w:val="28"/>
          <w:szCs w:val="28"/>
        </w:rPr>
        <w:tab/>
      </w:r>
      <w:r w:rsidRPr="00D10D8F">
        <w:rPr>
          <w:sz w:val="28"/>
          <w:szCs w:val="28"/>
        </w:rPr>
        <w:t xml:space="preserve">                                                </w:t>
      </w:r>
      <w:proofErr w:type="spellStart"/>
      <w:r w:rsidR="00E50796" w:rsidRPr="00D10D8F">
        <w:rPr>
          <w:sz w:val="28"/>
          <w:szCs w:val="28"/>
        </w:rPr>
        <w:t>С.Н.Хмелев</w:t>
      </w:r>
      <w:proofErr w:type="spellEnd"/>
    </w:p>
    <w:p w:rsidR="00A75207" w:rsidRPr="00106772" w:rsidRDefault="00A75207" w:rsidP="00A75207"/>
    <w:p w:rsidR="0076271C" w:rsidRPr="0076271C" w:rsidRDefault="0076271C" w:rsidP="004D0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271C" w:rsidRPr="0076271C" w:rsidSect="0048029D">
      <w:headerReference w:type="even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03" w:rsidRDefault="00475203">
      <w:r>
        <w:separator/>
      </w:r>
    </w:p>
  </w:endnote>
  <w:endnote w:type="continuationSeparator" w:id="0">
    <w:p w:rsidR="00475203" w:rsidRDefault="0047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883900"/>
      <w:docPartObj>
        <w:docPartGallery w:val="Page Numbers (Bottom of Page)"/>
        <w:docPartUnique/>
      </w:docPartObj>
    </w:sdtPr>
    <w:sdtEndPr/>
    <w:sdtContent>
      <w:p w:rsidR="00820BA7" w:rsidRDefault="00820B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AF">
          <w:rPr>
            <w:noProof/>
          </w:rPr>
          <w:t>2</w:t>
        </w:r>
        <w:r>
          <w:fldChar w:fldCharType="end"/>
        </w:r>
      </w:p>
    </w:sdtContent>
  </w:sdt>
  <w:p w:rsidR="00DD0DD3" w:rsidRDefault="00DD0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03" w:rsidRDefault="00475203">
      <w:r>
        <w:separator/>
      </w:r>
    </w:p>
  </w:footnote>
  <w:footnote w:type="continuationSeparator" w:id="0">
    <w:p w:rsidR="00475203" w:rsidRDefault="00475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D3" w:rsidRDefault="00DD0DD3" w:rsidP="00135E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D0DD3" w:rsidRDefault="00DD0D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05E0162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8"/>
        <w:szCs w:val="28"/>
      </w:rPr>
    </w:lvl>
  </w:abstractNum>
  <w:abstractNum w:abstractNumId="1">
    <w:nsid w:val="00000006"/>
    <w:multiLevelType w:val="singleLevel"/>
    <w:tmpl w:val="00000006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lang w:val="en-US"/>
      </w:rPr>
    </w:lvl>
  </w:abstractNum>
  <w:abstractNum w:abstractNumId="2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F97E04"/>
    <w:multiLevelType w:val="hybridMultilevel"/>
    <w:tmpl w:val="D02CCEFC"/>
    <w:lvl w:ilvl="0" w:tplc="A7945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71B7"/>
    <w:multiLevelType w:val="multilevel"/>
    <w:tmpl w:val="12186F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BB32F91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C975F7"/>
    <w:multiLevelType w:val="hybridMultilevel"/>
    <w:tmpl w:val="1F962422"/>
    <w:lvl w:ilvl="0" w:tplc="6930DE0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3213AEC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72038B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D0056F"/>
    <w:multiLevelType w:val="hybridMultilevel"/>
    <w:tmpl w:val="E5F81F34"/>
    <w:lvl w:ilvl="0" w:tplc="B1464D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1568FC"/>
    <w:multiLevelType w:val="hybridMultilevel"/>
    <w:tmpl w:val="4254F0C6"/>
    <w:lvl w:ilvl="0" w:tplc="BACA5BE2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FD17D11"/>
    <w:multiLevelType w:val="hybridMultilevel"/>
    <w:tmpl w:val="92E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1A075C"/>
    <w:multiLevelType w:val="hybridMultilevel"/>
    <w:tmpl w:val="8A8A529A"/>
    <w:lvl w:ilvl="0" w:tplc="921A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03F46"/>
    <w:multiLevelType w:val="hybridMultilevel"/>
    <w:tmpl w:val="5798E0F8"/>
    <w:lvl w:ilvl="0" w:tplc="AD6A48C0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B249D"/>
    <w:multiLevelType w:val="hybridMultilevel"/>
    <w:tmpl w:val="666CA7A8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B82AC7"/>
    <w:multiLevelType w:val="hybridMultilevel"/>
    <w:tmpl w:val="C1321F54"/>
    <w:lvl w:ilvl="0" w:tplc="B4EAF7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A549D"/>
    <w:multiLevelType w:val="hybridMultilevel"/>
    <w:tmpl w:val="B28ACC22"/>
    <w:lvl w:ilvl="0" w:tplc="B9E035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EE0776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2B685B"/>
    <w:multiLevelType w:val="hybridMultilevel"/>
    <w:tmpl w:val="A0CA00AE"/>
    <w:lvl w:ilvl="0" w:tplc="0B561DD4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A50237"/>
    <w:multiLevelType w:val="hybridMultilevel"/>
    <w:tmpl w:val="95F42FD0"/>
    <w:lvl w:ilvl="0" w:tplc="F446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756AB"/>
    <w:multiLevelType w:val="hybridMultilevel"/>
    <w:tmpl w:val="9C6EC046"/>
    <w:lvl w:ilvl="0" w:tplc="88545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60159F"/>
    <w:multiLevelType w:val="hybridMultilevel"/>
    <w:tmpl w:val="480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337BB"/>
    <w:multiLevelType w:val="hybridMultilevel"/>
    <w:tmpl w:val="5BDA2D38"/>
    <w:lvl w:ilvl="0" w:tplc="08B8C1F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3D7679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9BC6EDD"/>
    <w:multiLevelType w:val="hybridMultilevel"/>
    <w:tmpl w:val="690668F4"/>
    <w:lvl w:ilvl="0" w:tplc="7A6C0162">
      <w:start w:val="1"/>
      <w:numFmt w:val="decimal"/>
      <w:lvlText w:val="%1)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B7C085D"/>
    <w:multiLevelType w:val="hybridMultilevel"/>
    <w:tmpl w:val="52B8CA46"/>
    <w:lvl w:ilvl="0" w:tplc="33E43568">
      <w:start w:val="3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300C3F"/>
    <w:multiLevelType w:val="hybridMultilevel"/>
    <w:tmpl w:val="AC78E44E"/>
    <w:lvl w:ilvl="0" w:tplc="8D489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2B223F"/>
    <w:multiLevelType w:val="hybridMultilevel"/>
    <w:tmpl w:val="0CD222E8"/>
    <w:lvl w:ilvl="0" w:tplc="E410E62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2"/>
  </w:num>
  <w:num w:numId="5">
    <w:abstractNumId w:val="5"/>
  </w:num>
  <w:num w:numId="6">
    <w:abstractNumId w:val="15"/>
  </w:num>
  <w:num w:numId="7">
    <w:abstractNumId w:val="24"/>
  </w:num>
  <w:num w:numId="8">
    <w:abstractNumId w:val="6"/>
  </w:num>
  <w:num w:numId="9">
    <w:abstractNumId w:val="4"/>
  </w:num>
  <w:num w:numId="10">
    <w:abstractNumId w:val="22"/>
  </w:num>
  <w:num w:numId="11">
    <w:abstractNumId w:val="14"/>
  </w:num>
  <w:num w:numId="12">
    <w:abstractNumId w:val="26"/>
  </w:num>
  <w:num w:numId="13">
    <w:abstractNumId w:val="20"/>
  </w:num>
  <w:num w:numId="14">
    <w:abstractNumId w:val="10"/>
  </w:num>
  <w:num w:numId="15">
    <w:abstractNumId w:val="16"/>
  </w:num>
  <w:num w:numId="16">
    <w:abstractNumId w:val="7"/>
  </w:num>
  <w:num w:numId="17">
    <w:abstractNumId w:val="23"/>
  </w:num>
  <w:num w:numId="18">
    <w:abstractNumId w:val="21"/>
  </w:num>
  <w:num w:numId="19">
    <w:abstractNumId w:val="9"/>
  </w:num>
  <w:num w:numId="20">
    <w:abstractNumId w:val="18"/>
  </w:num>
  <w:num w:numId="21">
    <w:abstractNumId w:val="8"/>
  </w:num>
  <w:num w:numId="22">
    <w:abstractNumId w:val="19"/>
  </w:num>
  <w:num w:numId="23">
    <w:abstractNumId w:val="11"/>
  </w:num>
  <w:num w:numId="24">
    <w:abstractNumId w:val="27"/>
  </w:num>
  <w:num w:numId="25">
    <w:abstractNumId w:val="28"/>
  </w:num>
  <w:num w:numId="26">
    <w:abstractNumId w:val="25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1"/>
    <w:rsid w:val="0000338A"/>
    <w:rsid w:val="00007842"/>
    <w:rsid w:val="00031C55"/>
    <w:rsid w:val="000371BD"/>
    <w:rsid w:val="0004577A"/>
    <w:rsid w:val="00061F71"/>
    <w:rsid w:val="00072C9F"/>
    <w:rsid w:val="00094984"/>
    <w:rsid w:val="000A2F19"/>
    <w:rsid w:val="000B4154"/>
    <w:rsid w:val="000D30FA"/>
    <w:rsid w:val="000D4D39"/>
    <w:rsid w:val="000D5483"/>
    <w:rsid w:val="000E4EF0"/>
    <w:rsid w:val="000F3FD7"/>
    <w:rsid w:val="00113BD4"/>
    <w:rsid w:val="00114310"/>
    <w:rsid w:val="00130F75"/>
    <w:rsid w:val="00135EAA"/>
    <w:rsid w:val="00150386"/>
    <w:rsid w:val="00160786"/>
    <w:rsid w:val="00176F97"/>
    <w:rsid w:val="00187D48"/>
    <w:rsid w:val="0019257C"/>
    <w:rsid w:val="0019261B"/>
    <w:rsid w:val="001A59C1"/>
    <w:rsid w:val="001B1E68"/>
    <w:rsid w:val="001B220B"/>
    <w:rsid w:val="001B6639"/>
    <w:rsid w:val="001C2064"/>
    <w:rsid w:val="001C2F3B"/>
    <w:rsid w:val="001D00AF"/>
    <w:rsid w:val="001D26EC"/>
    <w:rsid w:val="001D48F1"/>
    <w:rsid w:val="00201FA6"/>
    <w:rsid w:val="00240F2A"/>
    <w:rsid w:val="002418D2"/>
    <w:rsid w:val="00250FF8"/>
    <w:rsid w:val="00252BBB"/>
    <w:rsid w:val="002739A7"/>
    <w:rsid w:val="0028076D"/>
    <w:rsid w:val="00283D5A"/>
    <w:rsid w:val="00287D73"/>
    <w:rsid w:val="002957EF"/>
    <w:rsid w:val="00295BEA"/>
    <w:rsid w:val="002A2AF7"/>
    <w:rsid w:val="002B2E04"/>
    <w:rsid w:val="002D2FB3"/>
    <w:rsid w:val="002E675E"/>
    <w:rsid w:val="002F2B35"/>
    <w:rsid w:val="00311AA5"/>
    <w:rsid w:val="00330598"/>
    <w:rsid w:val="003318B1"/>
    <w:rsid w:val="00342953"/>
    <w:rsid w:val="00346978"/>
    <w:rsid w:val="00372D91"/>
    <w:rsid w:val="0038470C"/>
    <w:rsid w:val="0039778F"/>
    <w:rsid w:val="003C255A"/>
    <w:rsid w:val="003D1846"/>
    <w:rsid w:val="00406551"/>
    <w:rsid w:val="00427382"/>
    <w:rsid w:val="004412E0"/>
    <w:rsid w:val="00451204"/>
    <w:rsid w:val="004644FF"/>
    <w:rsid w:val="004711A2"/>
    <w:rsid w:val="00475203"/>
    <w:rsid w:val="0048029D"/>
    <w:rsid w:val="00480519"/>
    <w:rsid w:val="004822C1"/>
    <w:rsid w:val="004C1F7E"/>
    <w:rsid w:val="004D07CD"/>
    <w:rsid w:val="004D132D"/>
    <w:rsid w:val="004D31D6"/>
    <w:rsid w:val="004E3B34"/>
    <w:rsid w:val="004F00B7"/>
    <w:rsid w:val="004F6899"/>
    <w:rsid w:val="00500681"/>
    <w:rsid w:val="00514982"/>
    <w:rsid w:val="00517887"/>
    <w:rsid w:val="0053310D"/>
    <w:rsid w:val="00537330"/>
    <w:rsid w:val="00556CF3"/>
    <w:rsid w:val="00583AC9"/>
    <w:rsid w:val="00586E21"/>
    <w:rsid w:val="00591BC1"/>
    <w:rsid w:val="00594CC5"/>
    <w:rsid w:val="0059589B"/>
    <w:rsid w:val="00595F62"/>
    <w:rsid w:val="005A096E"/>
    <w:rsid w:val="005A332E"/>
    <w:rsid w:val="005A6ED3"/>
    <w:rsid w:val="005B2254"/>
    <w:rsid w:val="005B26D6"/>
    <w:rsid w:val="005C2F8B"/>
    <w:rsid w:val="005C4903"/>
    <w:rsid w:val="005C5C1B"/>
    <w:rsid w:val="005C73BE"/>
    <w:rsid w:val="005D6F6D"/>
    <w:rsid w:val="005E0CF4"/>
    <w:rsid w:val="005F6D9E"/>
    <w:rsid w:val="00610C63"/>
    <w:rsid w:val="00621D42"/>
    <w:rsid w:val="006239DB"/>
    <w:rsid w:val="00627102"/>
    <w:rsid w:val="00644785"/>
    <w:rsid w:val="006702BB"/>
    <w:rsid w:val="006929D5"/>
    <w:rsid w:val="006A0EA6"/>
    <w:rsid w:val="006B1EFE"/>
    <w:rsid w:val="006B2441"/>
    <w:rsid w:val="006D4D4D"/>
    <w:rsid w:val="006E67A6"/>
    <w:rsid w:val="006F026D"/>
    <w:rsid w:val="006F197A"/>
    <w:rsid w:val="006F468C"/>
    <w:rsid w:val="007122F5"/>
    <w:rsid w:val="00731712"/>
    <w:rsid w:val="00737BCD"/>
    <w:rsid w:val="007476B7"/>
    <w:rsid w:val="007555D9"/>
    <w:rsid w:val="0076271C"/>
    <w:rsid w:val="00766C7B"/>
    <w:rsid w:val="007C24B4"/>
    <w:rsid w:val="007E347F"/>
    <w:rsid w:val="007E6BA2"/>
    <w:rsid w:val="007F558D"/>
    <w:rsid w:val="008049B2"/>
    <w:rsid w:val="00806369"/>
    <w:rsid w:val="00820BA7"/>
    <w:rsid w:val="00825102"/>
    <w:rsid w:val="008370E3"/>
    <w:rsid w:val="008443B7"/>
    <w:rsid w:val="00844B38"/>
    <w:rsid w:val="0085121C"/>
    <w:rsid w:val="008559B0"/>
    <w:rsid w:val="00856A6E"/>
    <w:rsid w:val="008741F6"/>
    <w:rsid w:val="008777E0"/>
    <w:rsid w:val="0087791C"/>
    <w:rsid w:val="0089159A"/>
    <w:rsid w:val="00892340"/>
    <w:rsid w:val="00895C6F"/>
    <w:rsid w:val="00897233"/>
    <w:rsid w:val="008A2627"/>
    <w:rsid w:val="008A7CB2"/>
    <w:rsid w:val="008C2CDF"/>
    <w:rsid w:val="008C5FF0"/>
    <w:rsid w:val="008C7482"/>
    <w:rsid w:val="008D0044"/>
    <w:rsid w:val="008E25F0"/>
    <w:rsid w:val="008E36CB"/>
    <w:rsid w:val="00920CE6"/>
    <w:rsid w:val="00923ECE"/>
    <w:rsid w:val="00965D53"/>
    <w:rsid w:val="00970948"/>
    <w:rsid w:val="0097791A"/>
    <w:rsid w:val="009822C2"/>
    <w:rsid w:val="0099183E"/>
    <w:rsid w:val="009968A7"/>
    <w:rsid w:val="009B310D"/>
    <w:rsid w:val="009C1601"/>
    <w:rsid w:val="009D61F4"/>
    <w:rsid w:val="009E5199"/>
    <w:rsid w:val="00A116FA"/>
    <w:rsid w:val="00A22F46"/>
    <w:rsid w:val="00A26B74"/>
    <w:rsid w:val="00A315B3"/>
    <w:rsid w:val="00A35537"/>
    <w:rsid w:val="00A46EE4"/>
    <w:rsid w:val="00A64550"/>
    <w:rsid w:val="00A75207"/>
    <w:rsid w:val="00A76DD6"/>
    <w:rsid w:val="00A83820"/>
    <w:rsid w:val="00AA1E5B"/>
    <w:rsid w:val="00AA1EC8"/>
    <w:rsid w:val="00AB190C"/>
    <w:rsid w:val="00AB7727"/>
    <w:rsid w:val="00AC1310"/>
    <w:rsid w:val="00AD21D4"/>
    <w:rsid w:val="00AD493C"/>
    <w:rsid w:val="00AD7AC8"/>
    <w:rsid w:val="00AF0D89"/>
    <w:rsid w:val="00AF5D3D"/>
    <w:rsid w:val="00AF60E5"/>
    <w:rsid w:val="00B004D5"/>
    <w:rsid w:val="00B1405A"/>
    <w:rsid w:val="00B23EA7"/>
    <w:rsid w:val="00B34549"/>
    <w:rsid w:val="00B45F88"/>
    <w:rsid w:val="00B66814"/>
    <w:rsid w:val="00B75AD6"/>
    <w:rsid w:val="00BA6D68"/>
    <w:rsid w:val="00BB6AF4"/>
    <w:rsid w:val="00C034BD"/>
    <w:rsid w:val="00C07AC1"/>
    <w:rsid w:val="00C169C7"/>
    <w:rsid w:val="00C21C4A"/>
    <w:rsid w:val="00C24EBC"/>
    <w:rsid w:val="00C61732"/>
    <w:rsid w:val="00C80CCA"/>
    <w:rsid w:val="00C91BE7"/>
    <w:rsid w:val="00CA0D3E"/>
    <w:rsid w:val="00CB40A3"/>
    <w:rsid w:val="00CC657A"/>
    <w:rsid w:val="00CD5CE0"/>
    <w:rsid w:val="00CF4EDC"/>
    <w:rsid w:val="00D10D8F"/>
    <w:rsid w:val="00D17343"/>
    <w:rsid w:val="00D2470C"/>
    <w:rsid w:val="00D41069"/>
    <w:rsid w:val="00D50346"/>
    <w:rsid w:val="00D550F5"/>
    <w:rsid w:val="00D831A8"/>
    <w:rsid w:val="00D86396"/>
    <w:rsid w:val="00D92671"/>
    <w:rsid w:val="00D960AE"/>
    <w:rsid w:val="00DD0DD3"/>
    <w:rsid w:val="00DE44E2"/>
    <w:rsid w:val="00DF070E"/>
    <w:rsid w:val="00DF3922"/>
    <w:rsid w:val="00E1565B"/>
    <w:rsid w:val="00E259FC"/>
    <w:rsid w:val="00E4057D"/>
    <w:rsid w:val="00E410F1"/>
    <w:rsid w:val="00E44410"/>
    <w:rsid w:val="00E45420"/>
    <w:rsid w:val="00E50796"/>
    <w:rsid w:val="00E63F31"/>
    <w:rsid w:val="00E748DD"/>
    <w:rsid w:val="00E75E49"/>
    <w:rsid w:val="00E80A14"/>
    <w:rsid w:val="00E81E66"/>
    <w:rsid w:val="00E82C3F"/>
    <w:rsid w:val="00E94D2D"/>
    <w:rsid w:val="00EA1C63"/>
    <w:rsid w:val="00EA3195"/>
    <w:rsid w:val="00EA3705"/>
    <w:rsid w:val="00EB388D"/>
    <w:rsid w:val="00EB7363"/>
    <w:rsid w:val="00ED47AC"/>
    <w:rsid w:val="00ED608C"/>
    <w:rsid w:val="00ED650C"/>
    <w:rsid w:val="00EE1FAF"/>
    <w:rsid w:val="00EE4CA2"/>
    <w:rsid w:val="00F00FB0"/>
    <w:rsid w:val="00F016F4"/>
    <w:rsid w:val="00F16ED7"/>
    <w:rsid w:val="00F26DB7"/>
    <w:rsid w:val="00F272D1"/>
    <w:rsid w:val="00F37604"/>
    <w:rsid w:val="00F425A9"/>
    <w:rsid w:val="00F64DEB"/>
    <w:rsid w:val="00F83230"/>
    <w:rsid w:val="00F879D2"/>
    <w:rsid w:val="00F917D3"/>
    <w:rsid w:val="00FB1DD7"/>
    <w:rsid w:val="00FB24A3"/>
    <w:rsid w:val="00FB5A24"/>
    <w:rsid w:val="00FC08D5"/>
    <w:rsid w:val="00FD77E8"/>
    <w:rsid w:val="00FE21D2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BA3E-C206-421C-AE67-631C32B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87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7887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7887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7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78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8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17887"/>
  </w:style>
  <w:style w:type="paragraph" w:styleId="a7">
    <w:name w:val="footer"/>
    <w:basedOn w:val="a"/>
    <w:link w:val="a8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7887"/>
    <w:pPr>
      <w:spacing w:line="280" w:lineRule="exact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17887"/>
    <w:pPr>
      <w:spacing w:after="120" w:line="360" w:lineRule="auto"/>
      <w:ind w:firstLine="709"/>
      <w:jc w:val="righ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17887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17887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517887"/>
    <w:pPr>
      <w:spacing w:before="120"/>
      <w:jc w:val="center"/>
    </w:pPr>
    <w:rPr>
      <w:b/>
      <w:sz w:val="24"/>
    </w:rPr>
  </w:style>
  <w:style w:type="character" w:styleId="ae">
    <w:name w:val="Hyperlink"/>
    <w:rsid w:val="00517887"/>
    <w:rPr>
      <w:color w:val="0000FF"/>
      <w:u w:val="single"/>
    </w:rPr>
  </w:style>
  <w:style w:type="paragraph" w:customStyle="1" w:styleId="H3">
    <w:name w:val="H3"/>
    <w:basedOn w:val="a"/>
    <w:next w:val="a"/>
    <w:rsid w:val="00517887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5178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51788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5178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17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Содержимое таблицы"/>
    <w:basedOn w:val="a"/>
    <w:rsid w:val="009E519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9E519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customStyle="1" w:styleId="af4">
    <w:name w:val="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D5CE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CE0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39"/>
    <w:rsid w:val="001C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8"/>
    <w:uiPriority w:val="39"/>
    <w:rsid w:val="008A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6472;fld=134;dst=100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7900-56F3-415D-8D51-BFC0E227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13</cp:revision>
  <cp:lastPrinted>2020-06-15T06:33:00Z</cp:lastPrinted>
  <dcterms:created xsi:type="dcterms:W3CDTF">2020-03-02T14:02:00Z</dcterms:created>
  <dcterms:modified xsi:type="dcterms:W3CDTF">2020-06-15T06:34:00Z</dcterms:modified>
</cp:coreProperties>
</file>