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7B3D93" w:rsidRDefault="007B3D93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</w:p>
    <w:p w:rsidR="007B3D93" w:rsidRDefault="007B3D93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7B3D93" w:rsidRDefault="007B3D93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1B1E68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>Постановлени</w:t>
      </w:r>
      <w:r w:rsidR="001501A5">
        <w:rPr>
          <w:sz w:val="28"/>
          <w:szCs w:val="28"/>
        </w:rPr>
        <w:t>й</w:t>
      </w:r>
      <w:r w:rsidRPr="000E004F">
        <w:rPr>
          <w:sz w:val="28"/>
          <w:szCs w:val="28"/>
        </w:rPr>
        <w:t xml:space="preserve">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>»</w:t>
      </w:r>
      <w:r w:rsidR="001501A5">
        <w:rPr>
          <w:sz w:val="28"/>
          <w:szCs w:val="28"/>
        </w:rPr>
        <w:t>,</w:t>
      </w:r>
      <w:r w:rsidRPr="000E004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</w:p>
    <w:p w:rsidR="001B1E68" w:rsidRDefault="001B1E68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207" w:rsidRPr="00882D8D" w:rsidRDefault="00A75207" w:rsidP="001B1E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Default="00731712" w:rsidP="004A7B2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486772" w:rsidRDefault="00486772" w:rsidP="00FC362E">
      <w:pPr>
        <w:pStyle w:val="a3"/>
        <w:autoSpaceDE w:val="0"/>
        <w:ind w:left="1211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70B9F" w:rsidRDefault="00370B9F" w:rsidP="00CB715F">
      <w:pPr>
        <w:pStyle w:val="a3"/>
        <w:numPr>
          <w:ilvl w:val="0"/>
          <w:numId w:val="19"/>
        </w:numPr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73BE"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CB715F">
        <w:rPr>
          <w:rFonts w:eastAsia="Calibri"/>
          <w:sz w:val="28"/>
          <w:szCs w:val="28"/>
          <w:lang w:eastAsia="en-US"/>
        </w:rPr>
        <w:t>10</w:t>
      </w:r>
      <w:r w:rsidRPr="005C73BE">
        <w:rPr>
          <w:rFonts w:eastAsia="Calibri"/>
          <w:sz w:val="28"/>
          <w:szCs w:val="28"/>
          <w:lang w:eastAsia="en-US"/>
        </w:rPr>
        <w:t xml:space="preserve"> </w:t>
      </w:r>
      <w:r w:rsidRPr="005C73BE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5C73BE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канцелярских принадлежностей»</w:t>
      </w:r>
      <w:r>
        <w:rPr>
          <w:rFonts w:eastAsia="Calibri"/>
          <w:sz w:val="28"/>
          <w:szCs w:val="28"/>
          <w:lang w:eastAsia="en-US"/>
        </w:rPr>
        <w:t>:</w:t>
      </w:r>
    </w:p>
    <w:p w:rsidR="00335BDA" w:rsidRPr="005C73BE" w:rsidRDefault="00335BDA" w:rsidP="00335BDA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370B9F" w:rsidRDefault="00370B9F" w:rsidP="00370B9F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 w:rsidRPr="001B1E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1B1E68">
        <w:rPr>
          <w:rFonts w:eastAsia="Calibri"/>
          <w:sz w:val="28"/>
          <w:szCs w:val="28"/>
          <w:lang w:eastAsia="en-US"/>
        </w:rPr>
        <w:t>Строк</w:t>
      </w:r>
      <w:r>
        <w:rPr>
          <w:rFonts w:eastAsia="Calibri"/>
          <w:sz w:val="28"/>
          <w:szCs w:val="28"/>
          <w:lang w:eastAsia="en-US"/>
        </w:rPr>
        <w:t>и</w:t>
      </w:r>
    </w:p>
    <w:p w:rsidR="00370B9F" w:rsidRPr="00A83820" w:rsidRDefault="00370B9F" w:rsidP="00370B9F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3820"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4A7B23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4A7B23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4A7B23" w:rsidRDefault="00EC0A06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</w:tr>
      <w:tr w:rsidR="00EC0A06" w:rsidRPr="004A7B23" w:rsidTr="00C260D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06" w:rsidRPr="00EC0A06" w:rsidRDefault="00EC0A06" w:rsidP="00EC0A06">
            <w:pPr>
              <w:spacing w:line="100" w:lineRule="atLeast"/>
              <w:rPr>
                <w:sz w:val="24"/>
                <w:szCs w:val="24"/>
              </w:rPr>
            </w:pPr>
            <w:r w:rsidRPr="00EC0A06">
              <w:rPr>
                <w:sz w:val="24"/>
                <w:szCs w:val="24"/>
              </w:rPr>
              <w:t xml:space="preserve">Бумага с водяными знаками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06" w:rsidRPr="00EC0A06" w:rsidRDefault="00EC0A06" w:rsidP="00EC0A0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C0A06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06" w:rsidRPr="00EC0A06" w:rsidRDefault="00EC0A06" w:rsidP="00EC0A0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EC0A06">
              <w:rPr>
                <w:sz w:val="24"/>
                <w:szCs w:val="24"/>
              </w:rPr>
              <w:t>60  в</w:t>
            </w:r>
            <w:proofErr w:type="gramEnd"/>
            <w:r w:rsidRPr="00EC0A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06" w:rsidRPr="00EC0A06" w:rsidRDefault="00EC0A06" w:rsidP="00EC0A0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C0A06">
              <w:rPr>
                <w:sz w:val="24"/>
                <w:szCs w:val="24"/>
              </w:rPr>
              <w:t>3</w:t>
            </w:r>
          </w:p>
        </w:tc>
      </w:tr>
    </w:tbl>
    <w:p w:rsidR="00370B9F" w:rsidRDefault="00370B9F" w:rsidP="004A7B23">
      <w:pPr>
        <w:pStyle w:val="a3"/>
        <w:autoSpaceDN w:val="0"/>
        <w:adjustRightInd w:val="0"/>
        <w:ind w:right="141" w:firstLine="851"/>
        <w:jc w:val="both"/>
        <w:rPr>
          <w:rFonts w:eastAsia="Calibri"/>
          <w:sz w:val="28"/>
          <w:szCs w:val="28"/>
          <w:lang w:eastAsia="en-US"/>
        </w:rPr>
      </w:pPr>
      <w:r w:rsidRPr="004A7B2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»</w:t>
      </w:r>
    </w:p>
    <w:p w:rsidR="00335BDA" w:rsidRDefault="00335BDA" w:rsidP="00370B9F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35BDA" w:rsidRDefault="00335BDA" w:rsidP="00370B9F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70B9F" w:rsidRDefault="00370B9F" w:rsidP="00370B9F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370B9F" w:rsidRDefault="00370B9F" w:rsidP="00370B9F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4A7B23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4A7B23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4A7B23" w:rsidRDefault="00EC0A06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469,0</w:t>
            </w:r>
          </w:p>
        </w:tc>
      </w:tr>
      <w:tr w:rsidR="00335BDA" w:rsidRPr="004A7B23" w:rsidTr="00537D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DA" w:rsidRPr="00EC0A06" w:rsidRDefault="00335BDA" w:rsidP="00335BDA">
            <w:pPr>
              <w:spacing w:line="100" w:lineRule="atLeast"/>
              <w:rPr>
                <w:sz w:val="24"/>
                <w:szCs w:val="24"/>
              </w:rPr>
            </w:pPr>
            <w:r w:rsidRPr="00EC0A06">
              <w:rPr>
                <w:sz w:val="24"/>
                <w:szCs w:val="24"/>
              </w:rPr>
              <w:t xml:space="preserve">Бумага с водяными знаками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DA" w:rsidRPr="00EC0A06" w:rsidRDefault="00335BDA" w:rsidP="00335BD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C0A06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DA" w:rsidRPr="00EC0A06" w:rsidRDefault="00335BDA" w:rsidP="00335BD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C0A06">
              <w:rPr>
                <w:sz w:val="24"/>
                <w:szCs w:val="24"/>
              </w:rPr>
              <w:t>60</w:t>
            </w:r>
            <w:r w:rsidR="00EA49AD">
              <w:rPr>
                <w:sz w:val="24"/>
                <w:szCs w:val="24"/>
              </w:rPr>
              <w:t xml:space="preserve"> л.</w:t>
            </w:r>
            <w:r w:rsidRPr="00EC0A06">
              <w:rPr>
                <w:sz w:val="24"/>
                <w:szCs w:val="24"/>
              </w:rPr>
              <w:t xml:space="preserve"> 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DA" w:rsidRPr="00EC0A06" w:rsidRDefault="00335BDA" w:rsidP="00335B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</w:tbl>
    <w:p w:rsidR="004A7B23" w:rsidRDefault="004A7B23" w:rsidP="00370B9F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370B9F" w:rsidRDefault="00370B9F" w:rsidP="00370B9F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3BE">
        <w:rPr>
          <w:sz w:val="28"/>
          <w:szCs w:val="28"/>
        </w:rPr>
        <w:t>Добавить строк</w:t>
      </w:r>
      <w:r>
        <w:rPr>
          <w:sz w:val="28"/>
          <w:szCs w:val="28"/>
        </w:rPr>
        <w:t>и</w:t>
      </w:r>
      <w:r w:rsidRPr="005C73BE">
        <w:rPr>
          <w:sz w:val="28"/>
          <w:szCs w:val="28"/>
        </w:rPr>
        <w:t xml:space="preserve">: </w:t>
      </w:r>
    </w:p>
    <w:p w:rsidR="00370B9F" w:rsidRDefault="00370B9F" w:rsidP="004A7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370B9F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Pr="00504FE0" w:rsidRDefault="00335BDA" w:rsidP="004A7B2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Папка-планшет с зажимом А4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Pr="00504FE0" w:rsidRDefault="00370B9F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Pr="00504FE0" w:rsidRDefault="004A7B23" w:rsidP="00EA49A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70B9F" w:rsidRPr="00504FE0">
              <w:rPr>
                <w:sz w:val="24"/>
                <w:szCs w:val="24"/>
              </w:rPr>
              <w:t xml:space="preserve">шт. на </w:t>
            </w:r>
            <w:r w:rsidR="00EA49AD">
              <w:rPr>
                <w:sz w:val="24"/>
                <w:szCs w:val="24"/>
              </w:rPr>
              <w:t>5 лет</w:t>
            </w:r>
            <w:r w:rsidR="00335B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B9F" w:rsidRPr="00504FE0" w:rsidRDefault="00335BDA" w:rsidP="000607E8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</w:tr>
    </w:tbl>
    <w:p w:rsidR="00370B9F" w:rsidRDefault="00370B9F" w:rsidP="00370B9F">
      <w:pPr>
        <w:pStyle w:val="a3"/>
        <w:autoSpaceDE w:val="0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E675E" w:rsidRDefault="002E675E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455779" w:rsidRPr="000607E8" w:rsidRDefault="00455779" w:rsidP="000607E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34BD">
        <w:rPr>
          <w:rFonts w:eastAsia="Calibri"/>
          <w:sz w:val="28"/>
          <w:szCs w:val="28"/>
          <w:lang w:eastAsia="en-US"/>
        </w:rPr>
        <w:t xml:space="preserve">В Приложение № 11 </w:t>
      </w:r>
      <w:r w:rsidRPr="00C034BD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C034BD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хозяйстве</w:t>
      </w:r>
      <w:r w:rsidR="007767CA">
        <w:rPr>
          <w:rFonts w:eastAsia="Calibri"/>
          <w:sz w:val="28"/>
          <w:szCs w:val="28"/>
          <w:lang w:eastAsia="en-US"/>
        </w:rPr>
        <w:t>нных товаров и принадлежностей»:</w:t>
      </w:r>
    </w:p>
    <w:p w:rsidR="000607E8" w:rsidRPr="000607E8" w:rsidRDefault="000607E8" w:rsidP="000607E8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607E8">
        <w:rPr>
          <w:rFonts w:eastAsia="Calibri"/>
          <w:sz w:val="28"/>
          <w:szCs w:val="28"/>
          <w:lang w:eastAsia="en-US"/>
        </w:rPr>
        <w:t xml:space="preserve">- </w:t>
      </w:r>
      <w:r w:rsidR="004028BF">
        <w:rPr>
          <w:rFonts w:eastAsia="Calibri"/>
          <w:sz w:val="28"/>
          <w:szCs w:val="28"/>
          <w:lang w:eastAsia="en-US"/>
        </w:rPr>
        <w:t>Добавить с</w:t>
      </w:r>
      <w:r w:rsidRPr="000607E8">
        <w:rPr>
          <w:rFonts w:eastAsia="Calibri"/>
          <w:sz w:val="28"/>
          <w:szCs w:val="28"/>
          <w:lang w:eastAsia="en-US"/>
        </w:rPr>
        <w:t>троки</w:t>
      </w:r>
    </w:p>
    <w:p w:rsidR="000607E8" w:rsidRDefault="000607E8" w:rsidP="000607E8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607E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0607E8" w:rsidRPr="00D10D8F" w:rsidTr="00223C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Pr="003D1846" w:rsidRDefault="004028BF" w:rsidP="004028B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 на 5 розеток 5 метров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Pr="00D10D8F" w:rsidRDefault="004028BF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Pr="00D10D8F" w:rsidRDefault="004028BF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7E8" w:rsidRPr="00D10D8F" w:rsidRDefault="00EC0A06" w:rsidP="00223C83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</w:tbl>
    <w:p w:rsidR="00455779" w:rsidRDefault="007767CA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C0A06" w:rsidRDefault="00EC0A06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A75207" w:rsidRPr="005C73BE" w:rsidRDefault="00A75207" w:rsidP="005C73BE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73BE">
        <w:rPr>
          <w:sz w:val="28"/>
          <w:szCs w:val="28"/>
        </w:rPr>
        <w:t xml:space="preserve">Отделу </w:t>
      </w:r>
      <w:r w:rsidR="00335BDA">
        <w:rPr>
          <w:sz w:val="28"/>
          <w:szCs w:val="28"/>
        </w:rPr>
        <w:t>жилищных</w:t>
      </w:r>
      <w:r w:rsidRPr="005C73BE">
        <w:rPr>
          <w:sz w:val="28"/>
          <w:szCs w:val="28"/>
        </w:rPr>
        <w:t xml:space="preserve"> программ Управления по учету и распределению жилой площади Администрации города Пскова (</w:t>
      </w:r>
      <w:proofErr w:type="spellStart"/>
      <w:r w:rsidR="00923ECE" w:rsidRPr="005C73BE">
        <w:rPr>
          <w:sz w:val="28"/>
          <w:szCs w:val="28"/>
        </w:rPr>
        <w:t>В.В.Швецова</w:t>
      </w:r>
      <w:proofErr w:type="spellEnd"/>
      <w:r w:rsidRPr="005C73BE">
        <w:rPr>
          <w:sz w:val="28"/>
          <w:szCs w:val="28"/>
        </w:rPr>
        <w:t xml:space="preserve">) </w:t>
      </w:r>
      <w:r w:rsidRPr="005C73BE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5C73BE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0262A9" w:rsidRDefault="00176F97" w:rsidP="005C73BE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207" w:rsidRPr="000262A9">
        <w:rPr>
          <w:sz w:val="28"/>
          <w:szCs w:val="28"/>
        </w:rPr>
        <w:t>Ответственность за исполнение настоящего</w:t>
      </w:r>
      <w:r w:rsidR="00A75207">
        <w:rPr>
          <w:sz w:val="28"/>
          <w:szCs w:val="28"/>
        </w:rPr>
        <w:t xml:space="preserve"> П</w:t>
      </w:r>
      <w:r w:rsidR="00A75207" w:rsidRPr="000262A9">
        <w:rPr>
          <w:sz w:val="28"/>
          <w:szCs w:val="28"/>
        </w:rPr>
        <w:t xml:space="preserve">риказа возложить на заместителя </w:t>
      </w:r>
      <w:r w:rsidR="00A75207">
        <w:rPr>
          <w:sz w:val="28"/>
          <w:szCs w:val="28"/>
        </w:rPr>
        <w:t xml:space="preserve">начальника </w:t>
      </w:r>
      <w:r w:rsidR="00A75207" w:rsidRPr="000262A9">
        <w:rPr>
          <w:sz w:val="28"/>
          <w:szCs w:val="28"/>
        </w:rPr>
        <w:t xml:space="preserve">Управления </w:t>
      </w:r>
      <w:r w:rsidR="00A75207" w:rsidRPr="002F0118">
        <w:rPr>
          <w:sz w:val="28"/>
          <w:szCs w:val="28"/>
        </w:rPr>
        <w:t>по учету и распределению жилой площади Администрации города Пскова</w:t>
      </w:r>
      <w:r w:rsidR="00A75207" w:rsidRPr="000262A9">
        <w:rPr>
          <w:sz w:val="28"/>
          <w:szCs w:val="28"/>
        </w:rPr>
        <w:t xml:space="preserve"> </w:t>
      </w:r>
      <w:proofErr w:type="spellStart"/>
      <w:r w:rsidR="00923ECE">
        <w:rPr>
          <w:sz w:val="28"/>
          <w:szCs w:val="28"/>
        </w:rPr>
        <w:t>Е.Н.Горностаеву</w:t>
      </w:r>
      <w:proofErr w:type="spellEnd"/>
      <w:r w:rsidR="00A75207">
        <w:rPr>
          <w:sz w:val="28"/>
          <w:szCs w:val="28"/>
        </w:rPr>
        <w:t>.</w:t>
      </w:r>
      <w:r w:rsidR="00A75207" w:rsidRPr="000262A9">
        <w:rPr>
          <w:sz w:val="28"/>
          <w:szCs w:val="28"/>
        </w:rPr>
        <w:t xml:space="preserve"> </w:t>
      </w:r>
    </w:p>
    <w:p w:rsidR="00A75207" w:rsidRDefault="00A75207" w:rsidP="00176F97">
      <w:pPr>
        <w:ind w:firstLine="709"/>
      </w:pPr>
    </w:p>
    <w:p w:rsidR="004D07CD" w:rsidRDefault="004D07CD" w:rsidP="00176F97">
      <w:pPr>
        <w:ind w:firstLine="709"/>
      </w:pPr>
    </w:p>
    <w:p w:rsidR="004D07CD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A75207">
        <w:rPr>
          <w:sz w:val="28"/>
          <w:szCs w:val="28"/>
        </w:rPr>
        <w:t>Начальник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           </w:t>
      </w:r>
      <w:r w:rsidR="00E50796">
        <w:rPr>
          <w:sz w:val="28"/>
          <w:szCs w:val="28"/>
        </w:rPr>
        <w:t>С.Н.</w:t>
      </w:r>
      <w:r w:rsidR="00EA49AD">
        <w:rPr>
          <w:sz w:val="28"/>
          <w:szCs w:val="28"/>
        </w:rPr>
        <w:t xml:space="preserve"> </w:t>
      </w:r>
      <w:bookmarkStart w:id="0" w:name="_GoBack"/>
      <w:bookmarkEnd w:id="0"/>
      <w:r w:rsidR="00E50796">
        <w:rPr>
          <w:sz w:val="28"/>
          <w:szCs w:val="28"/>
        </w:rPr>
        <w:t>Хмел</w:t>
      </w:r>
      <w:r w:rsidR="00EB20B9">
        <w:rPr>
          <w:sz w:val="28"/>
          <w:szCs w:val="28"/>
        </w:rPr>
        <w:t>ё</w:t>
      </w:r>
      <w:r w:rsidR="00E50796">
        <w:rPr>
          <w:sz w:val="28"/>
          <w:szCs w:val="28"/>
        </w:rPr>
        <w:t>в</w:t>
      </w:r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7B3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16" w:rsidRDefault="00E31116">
      <w:r>
        <w:separator/>
      </w:r>
    </w:p>
  </w:endnote>
  <w:endnote w:type="continuationSeparator" w:id="0">
    <w:p w:rsidR="00E31116" w:rsidRDefault="00E3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23" w:rsidRDefault="004A7B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677523"/>
      <w:docPartObj>
        <w:docPartGallery w:val="Page Numbers (Bottom of Page)"/>
        <w:docPartUnique/>
      </w:docPartObj>
    </w:sdtPr>
    <w:sdtEndPr/>
    <w:sdtContent>
      <w:p w:rsidR="004A7B23" w:rsidRDefault="00E31116">
        <w:pPr>
          <w:pStyle w:val="a7"/>
          <w:jc w:val="right"/>
        </w:pPr>
      </w:p>
    </w:sdtContent>
  </w:sdt>
  <w:p w:rsidR="004A7B23" w:rsidRDefault="004A7B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23" w:rsidRDefault="004A7B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16" w:rsidRDefault="00E31116">
      <w:r>
        <w:separator/>
      </w:r>
    </w:p>
  </w:footnote>
  <w:footnote w:type="continuationSeparator" w:id="0">
    <w:p w:rsidR="00E31116" w:rsidRDefault="00E3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23" w:rsidRDefault="004A7B23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7B23" w:rsidRDefault="004A7B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23" w:rsidRDefault="004A7B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23" w:rsidRDefault="004A7B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1B7"/>
    <w:multiLevelType w:val="multilevel"/>
    <w:tmpl w:val="12186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C975F7"/>
    <w:multiLevelType w:val="hybridMultilevel"/>
    <w:tmpl w:val="1F962422"/>
    <w:lvl w:ilvl="0" w:tplc="6930DE0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72038B"/>
    <w:multiLevelType w:val="hybridMultilevel"/>
    <w:tmpl w:val="B998B1C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56AB"/>
    <w:multiLevelType w:val="hybridMultilevel"/>
    <w:tmpl w:val="9C6EC046"/>
    <w:lvl w:ilvl="0" w:tplc="88545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337BB"/>
    <w:multiLevelType w:val="hybridMultilevel"/>
    <w:tmpl w:val="5BDA2D38"/>
    <w:lvl w:ilvl="0" w:tplc="08B8C1F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0E435C9"/>
    <w:multiLevelType w:val="hybridMultilevel"/>
    <w:tmpl w:val="EA7E86D2"/>
    <w:lvl w:ilvl="0" w:tplc="2AF0A5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C6EDD"/>
    <w:multiLevelType w:val="hybridMultilevel"/>
    <w:tmpl w:val="690668F4"/>
    <w:lvl w:ilvl="0" w:tplc="7A6C0162">
      <w:start w:val="1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D881D79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19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22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  <w:num w:numId="20">
    <w:abstractNumId w:val="21"/>
  </w:num>
  <w:num w:numId="21">
    <w:abstractNumId w:val="20"/>
  </w:num>
  <w:num w:numId="2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9C1"/>
    <w:rsid w:val="00007842"/>
    <w:rsid w:val="000371BD"/>
    <w:rsid w:val="0004577A"/>
    <w:rsid w:val="000607E8"/>
    <w:rsid w:val="00061F71"/>
    <w:rsid w:val="00072C9F"/>
    <w:rsid w:val="00093D87"/>
    <w:rsid w:val="000A2F19"/>
    <w:rsid w:val="000B4154"/>
    <w:rsid w:val="000D30FA"/>
    <w:rsid w:val="000D4D39"/>
    <w:rsid w:val="000D5483"/>
    <w:rsid w:val="000F3FD7"/>
    <w:rsid w:val="00113BD4"/>
    <w:rsid w:val="00130F75"/>
    <w:rsid w:val="00135EAA"/>
    <w:rsid w:val="001501A5"/>
    <w:rsid w:val="00150A9D"/>
    <w:rsid w:val="00160786"/>
    <w:rsid w:val="00176F97"/>
    <w:rsid w:val="00187D48"/>
    <w:rsid w:val="0019257C"/>
    <w:rsid w:val="0019261B"/>
    <w:rsid w:val="001A59C1"/>
    <w:rsid w:val="001B1E68"/>
    <w:rsid w:val="001B6639"/>
    <w:rsid w:val="001C2064"/>
    <w:rsid w:val="001C2F3B"/>
    <w:rsid w:val="001D26EC"/>
    <w:rsid w:val="00201FA6"/>
    <w:rsid w:val="00240F2A"/>
    <w:rsid w:val="002418D2"/>
    <w:rsid w:val="00250FF8"/>
    <w:rsid w:val="00252BBB"/>
    <w:rsid w:val="002739A7"/>
    <w:rsid w:val="00283D5A"/>
    <w:rsid w:val="00287D73"/>
    <w:rsid w:val="002957EF"/>
    <w:rsid w:val="00295BEA"/>
    <w:rsid w:val="002A2AF7"/>
    <w:rsid w:val="002B2E04"/>
    <w:rsid w:val="002D2FB3"/>
    <w:rsid w:val="002E675E"/>
    <w:rsid w:val="002F2B35"/>
    <w:rsid w:val="00311AA5"/>
    <w:rsid w:val="003318B1"/>
    <w:rsid w:val="00335BDA"/>
    <w:rsid w:val="00342953"/>
    <w:rsid w:val="00346978"/>
    <w:rsid w:val="003562A3"/>
    <w:rsid w:val="00363161"/>
    <w:rsid w:val="00370B9F"/>
    <w:rsid w:val="0038470C"/>
    <w:rsid w:val="00390E7F"/>
    <w:rsid w:val="0039778F"/>
    <w:rsid w:val="003C255A"/>
    <w:rsid w:val="004028BF"/>
    <w:rsid w:val="00427382"/>
    <w:rsid w:val="004412E0"/>
    <w:rsid w:val="00451204"/>
    <w:rsid w:val="00455779"/>
    <w:rsid w:val="004644FF"/>
    <w:rsid w:val="004711A2"/>
    <w:rsid w:val="0048029D"/>
    <w:rsid w:val="00480519"/>
    <w:rsid w:val="00482497"/>
    <w:rsid w:val="00486772"/>
    <w:rsid w:val="004A74A4"/>
    <w:rsid w:val="004A7B23"/>
    <w:rsid w:val="004C1F7E"/>
    <w:rsid w:val="004D07CD"/>
    <w:rsid w:val="004D132D"/>
    <w:rsid w:val="004D31D6"/>
    <w:rsid w:val="004E217E"/>
    <w:rsid w:val="004E3B34"/>
    <w:rsid w:val="004F00B7"/>
    <w:rsid w:val="004F6899"/>
    <w:rsid w:val="00500681"/>
    <w:rsid w:val="00504FE0"/>
    <w:rsid w:val="00514982"/>
    <w:rsid w:val="00517887"/>
    <w:rsid w:val="0053310D"/>
    <w:rsid w:val="00537330"/>
    <w:rsid w:val="00556CF3"/>
    <w:rsid w:val="00583AC9"/>
    <w:rsid w:val="00584070"/>
    <w:rsid w:val="00586E21"/>
    <w:rsid w:val="00591BC1"/>
    <w:rsid w:val="0059589B"/>
    <w:rsid w:val="00595A24"/>
    <w:rsid w:val="00595F62"/>
    <w:rsid w:val="005A332E"/>
    <w:rsid w:val="005A6ED3"/>
    <w:rsid w:val="005B2254"/>
    <w:rsid w:val="005B26D6"/>
    <w:rsid w:val="005C2F8B"/>
    <w:rsid w:val="005C4903"/>
    <w:rsid w:val="005C5C1B"/>
    <w:rsid w:val="005C73BE"/>
    <w:rsid w:val="005E0CF4"/>
    <w:rsid w:val="005F0A3C"/>
    <w:rsid w:val="005F6D9E"/>
    <w:rsid w:val="00610C63"/>
    <w:rsid w:val="00621D42"/>
    <w:rsid w:val="006239DB"/>
    <w:rsid w:val="00627102"/>
    <w:rsid w:val="006702BB"/>
    <w:rsid w:val="0067546A"/>
    <w:rsid w:val="006929D5"/>
    <w:rsid w:val="006A0EA6"/>
    <w:rsid w:val="006B1EFE"/>
    <w:rsid w:val="006B2441"/>
    <w:rsid w:val="006F026D"/>
    <w:rsid w:val="006F197A"/>
    <w:rsid w:val="006F468C"/>
    <w:rsid w:val="007122F5"/>
    <w:rsid w:val="00731712"/>
    <w:rsid w:val="007476B7"/>
    <w:rsid w:val="0076271C"/>
    <w:rsid w:val="007767CA"/>
    <w:rsid w:val="007B3D93"/>
    <w:rsid w:val="007C24B4"/>
    <w:rsid w:val="007E6BA2"/>
    <w:rsid w:val="007F4D2B"/>
    <w:rsid w:val="007F558D"/>
    <w:rsid w:val="008049B2"/>
    <w:rsid w:val="00825102"/>
    <w:rsid w:val="008370E3"/>
    <w:rsid w:val="008443B7"/>
    <w:rsid w:val="00844B38"/>
    <w:rsid w:val="0085121C"/>
    <w:rsid w:val="00856A6E"/>
    <w:rsid w:val="008741F6"/>
    <w:rsid w:val="008777E0"/>
    <w:rsid w:val="0087791C"/>
    <w:rsid w:val="0089159A"/>
    <w:rsid w:val="00892340"/>
    <w:rsid w:val="00895C6F"/>
    <w:rsid w:val="00897233"/>
    <w:rsid w:val="008A7CB2"/>
    <w:rsid w:val="008C2CDF"/>
    <w:rsid w:val="008C5FF0"/>
    <w:rsid w:val="008C7482"/>
    <w:rsid w:val="008E25F0"/>
    <w:rsid w:val="008E36CB"/>
    <w:rsid w:val="00920CE6"/>
    <w:rsid w:val="00923ECE"/>
    <w:rsid w:val="009503B2"/>
    <w:rsid w:val="00965D53"/>
    <w:rsid w:val="00970948"/>
    <w:rsid w:val="009822C2"/>
    <w:rsid w:val="0099183E"/>
    <w:rsid w:val="009968A7"/>
    <w:rsid w:val="009B310D"/>
    <w:rsid w:val="009C1601"/>
    <w:rsid w:val="009D61F4"/>
    <w:rsid w:val="009E5199"/>
    <w:rsid w:val="00A116FA"/>
    <w:rsid w:val="00A17551"/>
    <w:rsid w:val="00A26B74"/>
    <w:rsid w:val="00A315B3"/>
    <w:rsid w:val="00A35537"/>
    <w:rsid w:val="00A36E95"/>
    <w:rsid w:val="00A46EE4"/>
    <w:rsid w:val="00A557FD"/>
    <w:rsid w:val="00A56B86"/>
    <w:rsid w:val="00A64550"/>
    <w:rsid w:val="00A75207"/>
    <w:rsid w:val="00A83820"/>
    <w:rsid w:val="00A95128"/>
    <w:rsid w:val="00AA1E5B"/>
    <w:rsid w:val="00AA1EC8"/>
    <w:rsid w:val="00AB1433"/>
    <w:rsid w:val="00AB190C"/>
    <w:rsid w:val="00AB7727"/>
    <w:rsid w:val="00AC1310"/>
    <w:rsid w:val="00AD21D4"/>
    <w:rsid w:val="00AD493C"/>
    <w:rsid w:val="00AD7AC8"/>
    <w:rsid w:val="00AF0D89"/>
    <w:rsid w:val="00AF5D3D"/>
    <w:rsid w:val="00AF60E5"/>
    <w:rsid w:val="00B004D5"/>
    <w:rsid w:val="00B1405A"/>
    <w:rsid w:val="00B23EA7"/>
    <w:rsid w:val="00B34549"/>
    <w:rsid w:val="00B45F88"/>
    <w:rsid w:val="00B66814"/>
    <w:rsid w:val="00BA6D68"/>
    <w:rsid w:val="00C169C7"/>
    <w:rsid w:val="00C21C4A"/>
    <w:rsid w:val="00C24EBC"/>
    <w:rsid w:val="00C80CCA"/>
    <w:rsid w:val="00C91BE7"/>
    <w:rsid w:val="00CA0D3E"/>
    <w:rsid w:val="00CB40A3"/>
    <w:rsid w:val="00CB715F"/>
    <w:rsid w:val="00CC657A"/>
    <w:rsid w:val="00CD5CE0"/>
    <w:rsid w:val="00CF4EDC"/>
    <w:rsid w:val="00D2470C"/>
    <w:rsid w:val="00D50346"/>
    <w:rsid w:val="00D56EE8"/>
    <w:rsid w:val="00D831A8"/>
    <w:rsid w:val="00D86396"/>
    <w:rsid w:val="00D92671"/>
    <w:rsid w:val="00D960AE"/>
    <w:rsid w:val="00DE3B7C"/>
    <w:rsid w:val="00DE44E2"/>
    <w:rsid w:val="00DF070E"/>
    <w:rsid w:val="00DF3922"/>
    <w:rsid w:val="00E1565B"/>
    <w:rsid w:val="00E259FC"/>
    <w:rsid w:val="00E31116"/>
    <w:rsid w:val="00E4057D"/>
    <w:rsid w:val="00E410F1"/>
    <w:rsid w:val="00E44410"/>
    <w:rsid w:val="00E44D69"/>
    <w:rsid w:val="00E45420"/>
    <w:rsid w:val="00E50796"/>
    <w:rsid w:val="00E63F31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A49AD"/>
    <w:rsid w:val="00EB20B9"/>
    <w:rsid w:val="00EB388D"/>
    <w:rsid w:val="00EB7363"/>
    <w:rsid w:val="00EC0A06"/>
    <w:rsid w:val="00ED47AC"/>
    <w:rsid w:val="00ED608C"/>
    <w:rsid w:val="00ED650C"/>
    <w:rsid w:val="00EE1FAF"/>
    <w:rsid w:val="00EE4CA2"/>
    <w:rsid w:val="00F016F4"/>
    <w:rsid w:val="00F126C8"/>
    <w:rsid w:val="00F26DB7"/>
    <w:rsid w:val="00F272D1"/>
    <w:rsid w:val="00F37604"/>
    <w:rsid w:val="00F425A9"/>
    <w:rsid w:val="00F64DEB"/>
    <w:rsid w:val="00F83230"/>
    <w:rsid w:val="00F84FE0"/>
    <w:rsid w:val="00F879D2"/>
    <w:rsid w:val="00F917D3"/>
    <w:rsid w:val="00FB1DD7"/>
    <w:rsid w:val="00FB24A3"/>
    <w:rsid w:val="00FB5A24"/>
    <w:rsid w:val="00FC362E"/>
    <w:rsid w:val="00FD60C8"/>
    <w:rsid w:val="00FD77E8"/>
    <w:rsid w:val="00FE3DBA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3341A-5BD7-44C5-9EE2-A3644299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3AF5-5096-4D6F-92E5-9FB20BD8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17</cp:revision>
  <cp:lastPrinted>2023-02-15T14:54:00Z</cp:lastPrinted>
  <dcterms:created xsi:type="dcterms:W3CDTF">2021-05-14T08:30:00Z</dcterms:created>
  <dcterms:modified xsi:type="dcterms:W3CDTF">2023-02-16T06:14:00Z</dcterms:modified>
</cp:coreProperties>
</file>