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306E1">
      <w:pPr>
        <w:framePr w:w="9639" w:h="2416" w:hRule="exact" w:hSpace="113" w:vSpace="113" w:wrap="around" w:vAnchor="page" w:hAnchor="page" w:x="1433" w:y="52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>Постановлени</w:t>
      </w:r>
      <w:r w:rsidR="001501A5">
        <w:rPr>
          <w:sz w:val="28"/>
          <w:szCs w:val="28"/>
        </w:rPr>
        <w:t>й</w:t>
      </w:r>
      <w:r w:rsidRPr="000E004F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>»</w:t>
      </w:r>
      <w:r w:rsidR="001501A5">
        <w:rPr>
          <w:sz w:val="28"/>
          <w:szCs w:val="28"/>
        </w:rPr>
        <w:t>,</w:t>
      </w:r>
      <w:r w:rsidRPr="000E004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06E1" w:rsidRDefault="00A306E1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A7B2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8016BF" w:rsidRDefault="008016BF" w:rsidP="008016BF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64EAF" w:rsidRDefault="008016BF" w:rsidP="008016BF">
      <w:pPr>
        <w:pStyle w:val="a3"/>
        <w:autoSpaceDN w:val="0"/>
        <w:adjustRightInd w:val="0"/>
        <w:ind w:left="0" w:firstLine="1211"/>
        <w:jc w:val="both"/>
        <w:rPr>
          <w:rFonts w:eastAsia="Calibri"/>
          <w:sz w:val="28"/>
          <w:szCs w:val="28"/>
          <w:lang w:eastAsia="en-US"/>
        </w:rPr>
      </w:pPr>
      <w:r w:rsidRPr="008016BF">
        <w:rPr>
          <w:rFonts w:eastAsia="Calibri"/>
          <w:sz w:val="28"/>
          <w:szCs w:val="28"/>
          <w:lang w:eastAsia="en-US"/>
        </w:rPr>
        <w:t>1)</w:t>
      </w:r>
      <w:r w:rsidRPr="008016BF">
        <w:rPr>
          <w:rFonts w:eastAsia="Calibri"/>
          <w:sz w:val="28"/>
          <w:szCs w:val="28"/>
          <w:lang w:eastAsia="en-US"/>
        </w:rPr>
        <w:tab/>
        <w:t>Приложение № 1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="00370B9F"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370B9F" w:rsidRPr="005C73BE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 w:rsidR="00664EAF" w:rsidRPr="00664EAF">
        <w:rPr>
          <w:rFonts w:eastAsia="Calibri"/>
          <w:sz w:val="28"/>
          <w:szCs w:val="28"/>
          <w:lang w:eastAsia="en-US"/>
        </w:rPr>
        <w:t xml:space="preserve"> </w:t>
      </w:r>
      <w:r w:rsidR="00664EAF" w:rsidRPr="00C10E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664EAF" w:rsidRPr="00C10EB7" w:rsidRDefault="00664EAF" w:rsidP="00664EA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1309"/>
        <w:gridCol w:w="1809"/>
        <w:gridCol w:w="2444"/>
      </w:tblGrid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Ед. изм.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Папки регистраторы (с арочным механизмом)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413,0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Папки регистраторы (с кольцами)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233</w:t>
            </w:r>
          </w:p>
        </w:tc>
      </w:tr>
      <w:tr w:rsidR="00664EAF" w:rsidRPr="005271AA" w:rsidTr="00EC7ACB">
        <w:trPr>
          <w:trHeight w:val="79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lastRenderedPageBreak/>
              <w:t>Папки файлы (карман для регистратора А4 с перфорацией)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100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Корректирующая жидкость (штрих) </w:t>
            </w:r>
            <w:r w:rsidR="0090753F" w:rsidRPr="005271AA">
              <w:rPr>
                <w:sz w:val="24"/>
                <w:szCs w:val="24"/>
              </w:rPr>
              <w:t>20 мл.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Фл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156,0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Скотч широкий 50 мм</w:t>
            </w:r>
            <w:r w:rsidR="0090753F" w:rsidRPr="005271AA">
              <w:rPr>
                <w:sz w:val="24"/>
                <w:szCs w:val="24"/>
              </w:rPr>
              <w:t xml:space="preserve"> х 100 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348,0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Скотч 10-12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53,0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Ножницы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377,0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Тетрадь общая (48 листов)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58,0</w:t>
            </w:r>
          </w:p>
        </w:tc>
      </w:tr>
      <w:tr w:rsidR="00664EA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90753F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</w:t>
            </w:r>
            <w:r w:rsidR="00664EAF" w:rsidRPr="005271AA">
              <w:rPr>
                <w:sz w:val="24"/>
                <w:szCs w:val="24"/>
              </w:rPr>
              <w:t xml:space="preserve">нига </w:t>
            </w:r>
            <w:r w:rsidR="00DA243A" w:rsidRPr="005271AA">
              <w:rPr>
                <w:sz w:val="24"/>
                <w:szCs w:val="24"/>
              </w:rPr>
              <w:t>учета 9</w:t>
            </w:r>
            <w:r w:rsidR="00664EAF" w:rsidRPr="005271AA">
              <w:rPr>
                <w:sz w:val="24"/>
                <w:szCs w:val="24"/>
              </w:rPr>
              <w:t>6л</w:t>
            </w:r>
            <w:r w:rsidR="00DA243A" w:rsidRPr="005271AA"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DA243A" w:rsidRPr="005271AA">
              <w:rPr>
                <w:sz w:val="24"/>
                <w:szCs w:val="24"/>
              </w:rPr>
              <w:t xml:space="preserve">   (</w:t>
            </w:r>
            <w:proofErr w:type="gramEnd"/>
            <w:r w:rsidR="00DA243A" w:rsidRPr="005271AA">
              <w:rPr>
                <w:sz w:val="24"/>
                <w:szCs w:val="24"/>
              </w:rPr>
              <w:t>твердая обложка)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AF" w:rsidRPr="005271AA" w:rsidRDefault="00664EAF" w:rsidP="002611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AF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308,0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Книга учета 96л                       </w:t>
            </w:r>
            <w:proofErr w:type="gramStart"/>
            <w:r w:rsidRPr="005271AA">
              <w:rPr>
                <w:sz w:val="24"/>
                <w:szCs w:val="24"/>
              </w:rPr>
              <w:t xml:space="preserve">   (</w:t>
            </w:r>
            <w:proofErr w:type="gramEnd"/>
            <w:r w:rsidRPr="005271AA">
              <w:rPr>
                <w:sz w:val="24"/>
                <w:szCs w:val="24"/>
              </w:rPr>
              <w:t>картон)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207,0</w:t>
            </w:r>
          </w:p>
        </w:tc>
      </w:tr>
      <w:tr w:rsidR="00DA243A" w:rsidRPr="005271AA" w:rsidTr="00EC7ACB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Папка- скоросшиватель «Дело» картон.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37,0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Папка- скоросшиватель пластик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41,0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Папка «Дело» картон                      </w:t>
            </w:r>
            <w:proofErr w:type="gramStart"/>
            <w:r w:rsidRPr="005271AA">
              <w:rPr>
                <w:sz w:val="24"/>
                <w:szCs w:val="24"/>
              </w:rPr>
              <w:t xml:space="preserve">   (</w:t>
            </w:r>
            <w:proofErr w:type="gramEnd"/>
            <w:r w:rsidRPr="005271AA">
              <w:rPr>
                <w:sz w:val="24"/>
                <w:szCs w:val="24"/>
              </w:rPr>
              <w:t>без скоросшивателя)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17,0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Карандаш ТМ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33,0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Текстовыделитель</w:t>
            </w:r>
            <w:proofErr w:type="spellEnd"/>
            <w:r w:rsidRPr="005271AA">
              <w:rPr>
                <w:sz w:val="24"/>
                <w:szCs w:val="24"/>
              </w:rPr>
              <w:t xml:space="preserve"> цветной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127,0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Стикер</w:t>
            </w:r>
            <w:proofErr w:type="spellEnd"/>
            <w:r w:rsidRPr="005271AA">
              <w:rPr>
                <w:sz w:val="24"/>
                <w:szCs w:val="24"/>
              </w:rPr>
              <w:t>-маркер-закладка пластиковый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набор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242,0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Стикер</w:t>
            </w:r>
            <w:proofErr w:type="spellEnd"/>
            <w:r w:rsidRPr="005271AA">
              <w:rPr>
                <w:sz w:val="24"/>
                <w:szCs w:val="24"/>
              </w:rPr>
              <w:t xml:space="preserve"> клейкий 76×76 100л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Бл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1271B7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123,0</w:t>
            </w:r>
          </w:p>
        </w:tc>
      </w:tr>
      <w:tr w:rsidR="00DA243A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Стикер</w:t>
            </w:r>
            <w:proofErr w:type="spellEnd"/>
            <w:r w:rsidRPr="005271AA">
              <w:rPr>
                <w:sz w:val="24"/>
                <w:szCs w:val="24"/>
              </w:rPr>
              <w:t xml:space="preserve"> клейкий 50×50</w:t>
            </w:r>
            <w:r w:rsidR="001271B7" w:rsidRPr="005271AA">
              <w:rPr>
                <w:sz w:val="24"/>
                <w:szCs w:val="24"/>
              </w:rPr>
              <w:t> 300 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Бл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3A" w:rsidRPr="005271AA" w:rsidRDefault="00DA243A" w:rsidP="00DA243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3A" w:rsidRPr="005271AA" w:rsidRDefault="001271B7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142,0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Блок-кубик 9х9х9 см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331,0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Бумага для факса 210*30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Рул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68ед.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348,0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288,0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Степлер</w:t>
            </w:r>
            <w:proofErr w:type="spellEnd"/>
            <w:r w:rsidRPr="005271AA">
              <w:rPr>
                <w:sz w:val="24"/>
                <w:szCs w:val="24"/>
              </w:rPr>
              <w:t xml:space="preserve"> на 120 листов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1 100,0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Шариковая ручка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138,0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Стержень для ручки (</w:t>
            </w:r>
            <w:proofErr w:type="spellStart"/>
            <w:r w:rsidRPr="005271AA">
              <w:rPr>
                <w:sz w:val="24"/>
                <w:szCs w:val="24"/>
              </w:rPr>
              <w:t>гелевый</w:t>
            </w:r>
            <w:proofErr w:type="spellEnd"/>
            <w:r w:rsidRPr="005271AA"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Ручки </w:t>
            </w:r>
            <w:proofErr w:type="spellStart"/>
            <w:r w:rsidRPr="005271AA">
              <w:rPr>
                <w:sz w:val="24"/>
                <w:szCs w:val="24"/>
              </w:rPr>
              <w:t>гелевая</w:t>
            </w:r>
            <w:proofErr w:type="spellEnd"/>
            <w:r w:rsidRPr="005271AA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81,0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Чернила д/штемпельной подушки (печати) штемпельная краска синяя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Фл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295,0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Папка-уголок (пластик)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98,0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Клей-карандаш, 36 гр.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156,0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Скрепки 33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Скрепки 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160,0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Скобы д/</w:t>
            </w:r>
            <w:proofErr w:type="spellStart"/>
            <w:r w:rsidRPr="005271AA">
              <w:rPr>
                <w:sz w:val="24"/>
                <w:szCs w:val="24"/>
              </w:rPr>
              <w:t>степлера</w:t>
            </w:r>
            <w:proofErr w:type="spellEnd"/>
            <w:r w:rsidRPr="005271AA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59,0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Скобы д/</w:t>
            </w:r>
            <w:proofErr w:type="spellStart"/>
            <w:r w:rsidRPr="005271AA">
              <w:rPr>
                <w:sz w:val="24"/>
                <w:szCs w:val="24"/>
              </w:rPr>
              <w:t>степлера</w:t>
            </w:r>
            <w:proofErr w:type="spellEnd"/>
            <w:r w:rsidRPr="005271AA"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84,0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Зажим д/бумаг средний 25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Зажим д/бумаг средний 51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24,5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Разделитель (формат А4) пластик </w:t>
            </w:r>
            <w:proofErr w:type="spellStart"/>
            <w:r w:rsidRPr="005271AA">
              <w:rPr>
                <w:sz w:val="24"/>
                <w:szCs w:val="24"/>
              </w:rPr>
              <w:t>цв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Компл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247,0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Точилка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83,0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Ежедневник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1 087,0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lastRenderedPageBreak/>
              <w:t>Ежедневник для руководителя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2 772,0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133,0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282,0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Дырокол на 40 листов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729,0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146,0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Шпагат джутовый (</w:t>
            </w:r>
            <w:proofErr w:type="gramStart"/>
            <w:r w:rsidRPr="005271AA">
              <w:rPr>
                <w:sz w:val="24"/>
                <w:szCs w:val="24"/>
              </w:rPr>
              <w:t xml:space="preserve">лен)   </w:t>
            </w:r>
            <w:proofErr w:type="gramEnd"/>
            <w:r w:rsidRPr="005271AA">
              <w:rPr>
                <w:sz w:val="24"/>
                <w:szCs w:val="24"/>
              </w:rPr>
              <w:t xml:space="preserve">                2 мм х 600 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1 246,0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Клей ПВА 85 </w:t>
            </w:r>
            <w:proofErr w:type="spellStart"/>
            <w:r w:rsidRPr="005271AA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114,0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Бумага </w:t>
            </w:r>
            <w:r w:rsidRPr="005271AA">
              <w:rPr>
                <w:sz w:val="24"/>
                <w:szCs w:val="24"/>
                <w:lang w:val="en-US"/>
              </w:rPr>
              <w:t>A</w:t>
            </w:r>
            <w:r w:rsidRPr="005271AA">
              <w:rPr>
                <w:sz w:val="24"/>
                <w:szCs w:val="24"/>
              </w:rPr>
              <w:t>4 500 л 80г/м2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Пач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3 </w:t>
            </w:r>
            <w:proofErr w:type="gramStart"/>
            <w:r w:rsidRPr="005271AA">
              <w:rPr>
                <w:sz w:val="24"/>
                <w:szCs w:val="24"/>
              </w:rPr>
              <w:t>на  2</w:t>
            </w:r>
            <w:proofErr w:type="gramEnd"/>
            <w:r w:rsidRPr="005271AA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502,0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Ластик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70,0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Коробка архивная с резинками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1 </w:t>
            </w:r>
            <w:proofErr w:type="gramStart"/>
            <w:r w:rsidRPr="005271AA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326,0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Линейка чертежная 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140,0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Накопитель для бумаг вертикальный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342,0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360,0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271AA">
              <w:rPr>
                <w:sz w:val="24"/>
                <w:szCs w:val="24"/>
              </w:rPr>
              <w:t>60  в</w:t>
            </w:r>
            <w:proofErr w:type="gramEnd"/>
            <w:r w:rsidRPr="005271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Канцелярский нож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285,0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Лезвия к канцелярскому ножу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1 шт. в 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151,0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Белый картон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10 шт. </w:t>
            </w:r>
            <w:proofErr w:type="gramStart"/>
            <w:r w:rsidRPr="005271AA">
              <w:rPr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Батарейки АА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Батарейка ААА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Обложки для </w:t>
            </w:r>
            <w:proofErr w:type="spellStart"/>
            <w:r w:rsidRPr="005271AA">
              <w:rPr>
                <w:sz w:val="24"/>
                <w:szCs w:val="24"/>
              </w:rPr>
              <w:t>термопереплета</w:t>
            </w:r>
            <w:proofErr w:type="spellEnd"/>
            <w:r w:rsidRPr="005271AA">
              <w:rPr>
                <w:sz w:val="24"/>
                <w:szCs w:val="24"/>
              </w:rPr>
              <w:tab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  Шт.</w:t>
            </w:r>
            <w:r w:rsidRPr="005271AA">
              <w:rPr>
                <w:sz w:val="24"/>
                <w:szCs w:val="24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    5 на год</w:t>
            </w:r>
            <w:r w:rsidRPr="005271AA">
              <w:rPr>
                <w:sz w:val="24"/>
                <w:szCs w:val="24"/>
              </w:rPr>
              <w:tab/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212,0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5271AA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 xml:space="preserve">. </w:t>
            </w:r>
          </w:p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(100 шт.)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1 553,0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Органайзер для письменных принадлежностей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1 329,0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Раскрепитель</w:t>
            </w:r>
            <w:proofErr w:type="spellEnd"/>
            <w:r w:rsidRPr="005271AA">
              <w:rPr>
                <w:sz w:val="24"/>
                <w:szCs w:val="24"/>
              </w:rPr>
              <w:t xml:space="preserve"> (</w:t>
            </w:r>
            <w:proofErr w:type="spellStart"/>
            <w:r w:rsidRPr="005271AA">
              <w:rPr>
                <w:sz w:val="24"/>
                <w:szCs w:val="24"/>
              </w:rPr>
              <w:t>антистеплер</w:t>
            </w:r>
            <w:proofErr w:type="spellEnd"/>
            <w:r w:rsidRPr="005271AA"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123,0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Датер</w:t>
            </w:r>
            <w:proofErr w:type="spellEnd"/>
            <w:r w:rsidRPr="005271AA">
              <w:rPr>
                <w:sz w:val="24"/>
                <w:szCs w:val="24"/>
              </w:rPr>
              <w:t xml:space="preserve"> автоматический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1 357,0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Штамп автоматический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807,0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Настольное покрытие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2 010,0</w:t>
            </w:r>
          </w:p>
        </w:tc>
      </w:tr>
      <w:tr w:rsidR="008016BF" w:rsidRPr="005271AA" w:rsidTr="00EC7ACB">
        <w:trPr>
          <w:trHeight w:val="3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Механический карандаш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174,0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Стержень микрографический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>..</w:t>
            </w:r>
            <w:proofErr w:type="gramEnd"/>
            <w:r w:rsidRPr="005271AA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92,0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Папка-портфель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1 </w:t>
            </w:r>
            <w:proofErr w:type="spellStart"/>
            <w:r w:rsidRPr="005271AA">
              <w:rPr>
                <w:sz w:val="24"/>
                <w:szCs w:val="24"/>
              </w:rPr>
              <w:t>шт.на</w:t>
            </w:r>
            <w:proofErr w:type="spellEnd"/>
            <w:r w:rsidRPr="005271AA">
              <w:rPr>
                <w:sz w:val="24"/>
                <w:szCs w:val="24"/>
              </w:rPr>
              <w:t xml:space="preserve">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1018,0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Лупа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шт.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245,0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Папка для черчения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  Шт.</w:t>
            </w:r>
            <w:r w:rsidRPr="005271AA">
              <w:rPr>
                <w:sz w:val="24"/>
                <w:szCs w:val="24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Шт. на год</w:t>
            </w:r>
            <w:r w:rsidRPr="005271AA">
              <w:rPr>
                <w:sz w:val="24"/>
                <w:szCs w:val="24"/>
              </w:rPr>
              <w:tab/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</w:t>
            </w:r>
            <w:r w:rsidR="002602CB" w:rsidRPr="005271AA">
              <w:rPr>
                <w:sz w:val="24"/>
                <w:szCs w:val="24"/>
              </w:rPr>
              <w:t>78</w:t>
            </w:r>
            <w:r w:rsidRPr="005271AA">
              <w:rPr>
                <w:sz w:val="24"/>
                <w:szCs w:val="24"/>
              </w:rPr>
              <w:t>,0</w:t>
            </w:r>
          </w:p>
        </w:tc>
      </w:tr>
      <w:tr w:rsidR="008016BF" w:rsidRPr="005271AA" w:rsidTr="00EC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Фотобумага 50 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8016B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</w:t>
            </w:r>
            <w:r w:rsidRPr="005271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  <w:proofErr w:type="spellStart"/>
            <w:r w:rsidRPr="005271AA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BF" w:rsidRPr="005271AA" w:rsidRDefault="008016BF" w:rsidP="0091796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966,0</w:t>
            </w:r>
          </w:p>
        </w:tc>
      </w:tr>
    </w:tbl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8016BF" w:rsidRDefault="008016BF" w:rsidP="008016B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55779" w:rsidRPr="008016BF">
        <w:rPr>
          <w:rFonts w:eastAsia="Calibri"/>
          <w:sz w:val="28"/>
          <w:szCs w:val="28"/>
          <w:lang w:eastAsia="en-US"/>
        </w:rPr>
        <w:t xml:space="preserve">В Приложение № 11 </w:t>
      </w:r>
      <w:r w:rsidR="00455779" w:rsidRPr="008016BF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455779" w:rsidRPr="008016BF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хозяйстве</w:t>
      </w:r>
      <w:r>
        <w:rPr>
          <w:rFonts w:eastAsia="Calibri"/>
          <w:sz w:val="28"/>
          <w:szCs w:val="28"/>
          <w:lang w:eastAsia="en-US"/>
        </w:rPr>
        <w:t>нных товаров и принадлежностей»</w:t>
      </w:r>
      <w:r w:rsidRPr="008016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0607E8" w:rsidRDefault="008016BF" w:rsidP="000607E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07E8">
        <w:rPr>
          <w:rFonts w:eastAsia="Calibri"/>
          <w:sz w:val="28"/>
          <w:szCs w:val="28"/>
          <w:lang w:eastAsia="en-US"/>
        </w:rPr>
        <w:t xml:space="preserve"> </w:t>
      </w:r>
      <w:r w:rsidR="000607E8" w:rsidRPr="000607E8">
        <w:rPr>
          <w:rFonts w:eastAsia="Calibri"/>
          <w:sz w:val="28"/>
          <w:szCs w:val="28"/>
          <w:lang w:eastAsia="en-US"/>
        </w:rPr>
        <w:t>«</w:t>
      </w:r>
      <w:r w:rsidR="000607E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5271AA">
              <w:rPr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Ед. изм.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Полотно </w:t>
            </w:r>
            <w:proofErr w:type="spellStart"/>
            <w:r w:rsidRPr="005271AA">
              <w:rPr>
                <w:sz w:val="24"/>
                <w:szCs w:val="24"/>
              </w:rPr>
              <w:t>нетканное</w:t>
            </w:r>
            <w:proofErr w:type="spellEnd"/>
            <w:r w:rsidRPr="005271AA">
              <w:rPr>
                <w:sz w:val="24"/>
                <w:szCs w:val="24"/>
              </w:rPr>
              <w:t xml:space="preserve"> 80 см, 50 </w:t>
            </w:r>
            <w:proofErr w:type="spellStart"/>
            <w:r w:rsidRPr="005271AA">
              <w:rPr>
                <w:sz w:val="24"/>
                <w:szCs w:val="24"/>
              </w:rPr>
              <w:t>п.м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П.м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м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2 263,0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Чистящее средство 750 мл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1 </w:t>
            </w:r>
            <w:proofErr w:type="gramStart"/>
            <w:r w:rsidRPr="005271AA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267,0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271AA">
              <w:rPr>
                <w:sz w:val="24"/>
                <w:szCs w:val="24"/>
              </w:rPr>
              <w:t>4  на</w:t>
            </w:r>
            <w:proofErr w:type="gramEnd"/>
            <w:r w:rsidRPr="005271AA">
              <w:rPr>
                <w:sz w:val="24"/>
                <w:szCs w:val="24"/>
              </w:rPr>
              <w:t xml:space="preserve"> 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190,0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Мешки для мусора 30 л, 30 шт.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160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262,0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Мешки для мусора 120 л</w:t>
            </w:r>
            <w:r w:rsidR="00EC7ACB" w:rsidRPr="005271AA">
              <w:rPr>
                <w:sz w:val="24"/>
                <w:szCs w:val="24"/>
              </w:rPr>
              <w:t>, 10 шт.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378,0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171,0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Чистящее средство</w:t>
            </w:r>
            <w:r w:rsidR="00EC7ACB" w:rsidRPr="005271AA">
              <w:rPr>
                <w:sz w:val="24"/>
                <w:szCs w:val="24"/>
              </w:rPr>
              <w:t xml:space="preserve">, 480 </w:t>
            </w:r>
            <w:proofErr w:type="spellStart"/>
            <w:r w:rsidR="00EC7ACB" w:rsidRPr="005271AA">
              <w:rPr>
                <w:sz w:val="24"/>
                <w:szCs w:val="24"/>
              </w:rPr>
              <w:t>гр</w:t>
            </w:r>
            <w:proofErr w:type="spellEnd"/>
            <w:r w:rsidRPr="0052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120,3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87,0</w:t>
            </w:r>
          </w:p>
        </w:tc>
      </w:tr>
      <w:tr w:rsidR="00917966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966" w:rsidRPr="005271AA" w:rsidRDefault="00917966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Бытовая губка с чистящим слоем, 10 шт.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966" w:rsidRPr="005271AA" w:rsidRDefault="00917966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5271AA">
              <w:rPr>
                <w:sz w:val="24"/>
                <w:szCs w:val="24"/>
              </w:rPr>
              <w:t>Уп</w:t>
            </w:r>
            <w:proofErr w:type="spellEnd"/>
            <w:r w:rsidRPr="005271AA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966" w:rsidRPr="005271AA" w:rsidRDefault="00917966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966" w:rsidRPr="005271AA" w:rsidRDefault="00917966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204,0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Пара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185,0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Перчатки х/б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Пара на 3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41,0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Средство для мытья полов</w:t>
            </w:r>
            <w:r w:rsidR="00EC7ACB" w:rsidRPr="005271AA">
              <w:rPr>
                <w:sz w:val="24"/>
                <w:szCs w:val="24"/>
              </w:rPr>
              <w:t>, 1 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3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353,0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3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EC7A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256,0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Ведро пластиковое 6-8л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328,0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Швабра металлическая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271AA">
              <w:rPr>
                <w:sz w:val="24"/>
                <w:szCs w:val="24"/>
              </w:rPr>
              <w:t>2  на</w:t>
            </w:r>
            <w:proofErr w:type="gramEnd"/>
            <w:r w:rsidRPr="005271AA">
              <w:rPr>
                <w:sz w:val="24"/>
                <w:szCs w:val="24"/>
              </w:rPr>
              <w:t xml:space="preserve"> 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2 295,0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344,0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Сиденье для унитаза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1 090,0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Арматура для унитаза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271AA">
              <w:rPr>
                <w:sz w:val="24"/>
                <w:szCs w:val="24"/>
              </w:rPr>
              <w:t>2  на</w:t>
            </w:r>
            <w:proofErr w:type="gramEnd"/>
            <w:r w:rsidRPr="005271AA">
              <w:rPr>
                <w:sz w:val="24"/>
                <w:szCs w:val="24"/>
              </w:rPr>
              <w:t xml:space="preserve"> 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772,0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Счетчик 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947,0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Кран для раковины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1 417,0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5271AA">
              <w:rPr>
                <w:sz w:val="24"/>
                <w:szCs w:val="24"/>
              </w:rPr>
              <w:t>люминсцентная</w:t>
            </w:r>
            <w:proofErr w:type="spellEnd"/>
            <w:r w:rsidRPr="005271AA">
              <w:rPr>
                <w:sz w:val="24"/>
                <w:szCs w:val="24"/>
              </w:rPr>
              <w:t xml:space="preserve">  18</w:t>
            </w:r>
            <w:proofErr w:type="gramEnd"/>
            <w:r w:rsidRPr="005271AA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100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114,0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 xml:space="preserve">Стартер для </w:t>
            </w:r>
            <w:proofErr w:type="spellStart"/>
            <w:r w:rsidRPr="005271AA">
              <w:rPr>
                <w:sz w:val="24"/>
                <w:szCs w:val="24"/>
              </w:rPr>
              <w:t>люминсцентной</w:t>
            </w:r>
            <w:proofErr w:type="spellEnd"/>
            <w:r w:rsidRPr="005271AA">
              <w:rPr>
                <w:sz w:val="24"/>
                <w:szCs w:val="24"/>
              </w:rPr>
              <w:t xml:space="preserve"> лампы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100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178,0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Светодиодные лампа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150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265,0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2 458,0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1 709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4 999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999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Ершик туалетный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236,0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Стаканы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 управление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Кувшин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на управление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Клейкая лента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5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190,0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Муляж камеры видеонаблюдения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20 шт. на 5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494,0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Мыльница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190,0</w:t>
            </w:r>
          </w:p>
        </w:tc>
      </w:tr>
      <w:tr w:rsidR="002602CB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10 шт.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CB" w:rsidRPr="005271AA" w:rsidRDefault="002602CB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284,0</w:t>
            </w:r>
          </w:p>
        </w:tc>
      </w:tr>
      <w:tr w:rsidR="002F3777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Салфетки хозяйственные из микрофибры 40 х 40 см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на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79,0</w:t>
            </w:r>
          </w:p>
        </w:tc>
      </w:tr>
      <w:tr w:rsidR="002F3777" w:rsidRPr="005271AA" w:rsidTr="002602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2602C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Салфетки хозяйственные из микрофибры 40 х 40 см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 на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77" w:rsidRPr="005271AA" w:rsidRDefault="002F3777" w:rsidP="00A306E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271AA">
              <w:rPr>
                <w:sz w:val="24"/>
                <w:szCs w:val="24"/>
              </w:rPr>
              <w:t>228,0</w:t>
            </w:r>
          </w:p>
        </w:tc>
      </w:tr>
    </w:tbl>
    <w:bookmarkEnd w:id="0"/>
    <w:p w:rsidR="000607E8" w:rsidRDefault="00DE3B7C" w:rsidP="00DE3B7C">
      <w:pPr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»</w:t>
      </w:r>
      <w:r w:rsidR="002602CB">
        <w:rPr>
          <w:sz w:val="28"/>
          <w:szCs w:val="28"/>
        </w:rPr>
        <w:t>.</w:t>
      </w:r>
    </w:p>
    <w:p w:rsidR="00A75207" w:rsidRPr="005C73BE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73BE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5C73BE">
        <w:rPr>
          <w:sz w:val="28"/>
          <w:szCs w:val="28"/>
        </w:rPr>
        <w:t>Швецова</w:t>
      </w:r>
      <w:proofErr w:type="spellEnd"/>
      <w:r w:rsidR="003071B3" w:rsidRPr="003071B3">
        <w:rPr>
          <w:sz w:val="28"/>
          <w:szCs w:val="28"/>
        </w:rPr>
        <w:t xml:space="preserve"> </w:t>
      </w:r>
      <w:r w:rsidR="003071B3" w:rsidRPr="005C73BE">
        <w:rPr>
          <w:sz w:val="28"/>
          <w:szCs w:val="28"/>
        </w:rPr>
        <w:t>В.В.</w:t>
      </w:r>
      <w:r w:rsidRPr="005C73BE">
        <w:rPr>
          <w:sz w:val="28"/>
          <w:szCs w:val="28"/>
        </w:rPr>
        <w:t xml:space="preserve">) </w:t>
      </w:r>
      <w:r w:rsidRPr="005C73BE">
        <w:rPr>
          <w:bCs/>
          <w:sz w:val="28"/>
          <w:szCs w:val="28"/>
        </w:rPr>
        <w:t xml:space="preserve">в течение 5 рабочих дней со дня подписания </w:t>
      </w:r>
      <w:r w:rsidRPr="005C73BE">
        <w:rPr>
          <w:bCs/>
          <w:sz w:val="28"/>
          <w:szCs w:val="28"/>
        </w:rPr>
        <w:lastRenderedPageBreak/>
        <w:t>настоящего Приказа разместить</w:t>
      </w:r>
      <w:r w:rsidRPr="005C73BE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91353F">
        <w:rPr>
          <w:sz w:val="28"/>
          <w:szCs w:val="28"/>
        </w:rPr>
        <w:t xml:space="preserve"> (</w:t>
      </w:r>
      <w:proofErr w:type="spellStart"/>
      <w:r w:rsidR="00923ECE">
        <w:rPr>
          <w:sz w:val="28"/>
          <w:szCs w:val="28"/>
        </w:rPr>
        <w:t>Горностаеву</w:t>
      </w:r>
      <w:proofErr w:type="spellEnd"/>
      <w:r w:rsidR="003071B3" w:rsidRPr="003071B3">
        <w:rPr>
          <w:sz w:val="28"/>
          <w:szCs w:val="28"/>
        </w:rPr>
        <w:t xml:space="preserve"> </w:t>
      </w:r>
      <w:r w:rsidR="003071B3">
        <w:rPr>
          <w:sz w:val="28"/>
          <w:szCs w:val="28"/>
        </w:rPr>
        <w:t>Е.Н.</w:t>
      </w:r>
      <w:r w:rsidR="0091353F">
        <w:rPr>
          <w:sz w:val="28"/>
          <w:szCs w:val="28"/>
        </w:rPr>
        <w:t>)</w:t>
      </w:r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EC7ACB" w:rsidRDefault="00EC7ACB" w:rsidP="00EC7ACB">
      <w:pPr>
        <w:tabs>
          <w:tab w:val="left" w:pos="567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C7ACB" w:rsidRDefault="00EC7ACB" w:rsidP="00EC7ACB">
      <w:pPr>
        <w:tabs>
          <w:tab w:val="left" w:pos="567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A306E1" w:rsidRDefault="00A306E1" w:rsidP="00EC7ACB">
      <w:pPr>
        <w:tabs>
          <w:tab w:val="left" w:pos="567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A75207" w:rsidRPr="00106772" w:rsidRDefault="00A75207" w:rsidP="00EC7ACB">
      <w:pPr>
        <w:pStyle w:val="1"/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="00E50796">
        <w:rPr>
          <w:sz w:val="28"/>
          <w:szCs w:val="28"/>
        </w:rPr>
        <w:t>С.Н.Хмел</w:t>
      </w:r>
      <w:r w:rsidR="00EB20B9">
        <w:rPr>
          <w:sz w:val="28"/>
          <w:szCs w:val="28"/>
        </w:rPr>
        <w:t>ё</w:t>
      </w:r>
      <w:r w:rsidR="00E50796">
        <w:rPr>
          <w:sz w:val="28"/>
          <w:szCs w:val="28"/>
        </w:rPr>
        <w:t>в</w:t>
      </w:r>
      <w:proofErr w:type="spellEnd"/>
    </w:p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A306E1">
      <w:headerReference w:type="even" r:id="rId9"/>
      <w:footerReference w:type="defaul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57" w:rsidRDefault="00F36D57">
      <w:r>
        <w:separator/>
      </w:r>
    </w:p>
  </w:endnote>
  <w:endnote w:type="continuationSeparator" w:id="0">
    <w:p w:rsidR="00F36D57" w:rsidRDefault="00F3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865342"/>
      <w:docPartObj>
        <w:docPartGallery w:val="Page Numbers (Bottom of Page)"/>
        <w:docPartUnique/>
      </w:docPartObj>
    </w:sdtPr>
    <w:sdtEndPr/>
    <w:sdtContent>
      <w:p w:rsidR="002F3777" w:rsidRDefault="002F3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AA">
          <w:rPr>
            <w:noProof/>
          </w:rPr>
          <w:t>4</w:t>
        </w:r>
        <w:r>
          <w:fldChar w:fldCharType="end"/>
        </w:r>
      </w:p>
    </w:sdtContent>
  </w:sdt>
  <w:p w:rsidR="002F3777" w:rsidRDefault="002F3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57" w:rsidRDefault="00F36D57">
      <w:r>
        <w:separator/>
      </w:r>
    </w:p>
  </w:footnote>
  <w:footnote w:type="continuationSeparator" w:id="0">
    <w:p w:rsidR="00F36D57" w:rsidRDefault="00F3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77" w:rsidRDefault="002F3777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F3777" w:rsidRDefault="002F3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72038B"/>
    <w:multiLevelType w:val="hybridMultilevel"/>
    <w:tmpl w:val="B998B1C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50B73"/>
    <w:multiLevelType w:val="hybridMultilevel"/>
    <w:tmpl w:val="C1B6E15A"/>
    <w:lvl w:ilvl="0" w:tplc="8C14625C">
      <w:start w:val="2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0E435C9"/>
    <w:multiLevelType w:val="hybridMultilevel"/>
    <w:tmpl w:val="EA7E86D2"/>
    <w:lvl w:ilvl="0" w:tplc="2AF0A5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881D79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18"/>
  </w:num>
  <w:num w:numId="11">
    <w:abstractNumId w:val="13"/>
  </w:num>
  <w:num w:numId="12">
    <w:abstractNumId w:val="23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19"/>
  </w:num>
  <w:num w:numId="18">
    <w:abstractNumId w:val="17"/>
  </w:num>
  <w:num w:numId="19">
    <w:abstractNumId w:val="8"/>
  </w:num>
  <w:num w:numId="20">
    <w:abstractNumId w:val="22"/>
  </w:num>
  <w:num w:numId="21">
    <w:abstractNumId w:val="21"/>
  </w:num>
  <w:num w:numId="22">
    <w:abstractNumId w:val="2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07E8"/>
    <w:rsid w:val="00061F71"/>
    <w:rsid w:val="00072C9F"/>
    <w:rsid w:val="00093D87"/>
    <w:rsid w:val="000947FE"/>
    <w:rsid w:val="000A2F19"/>
    <w:rsid w:val="000B4154"/>
    <w:rsid w:val="000C2E03"/>
    <w:rsid w:val="000D30FA"/>
    <w:rsid w:val="000D4D39"/>
    <w:rsid w:val="000D5483"/>
    <w:rsid w:val="000F3FD7"/>
    <w:rsid w:val="00113BD4"/>
    <w:rsid w:val="001271B7"/>
    <w:rsid w:val="00130F75"/>
    <w:rsid w:val="00135EAA"/>
    <w:rsid w:val="001501A5"/>
    <w:rsid w:val="00150A9D"/>
    <w:rsid w:val="00160786"/>
    <w:rsid w:val="00176F97"/>
    <w:rsid w:val="00187D48"/>
    <w:rsid w:val="0019257C"/>
    <w:rsid w:val="0019261B"/>
    <w:rsid w:val="001A2314"/>
    <w:rsid w:val="001A59C1"/>
    <w:rsid w:val="001B1E68"/>
    <w:rsid w:val="001B6639"/>
    <w:rsid w:val="001C2064"/>
    <w:rsid w:val="001C2F3B"/>
    <w:rsid w:val="001D26EC"/>
    <w:rsid w:val="00201ED9"/>
    <w:rsid w:val="00201FA6"/>
    <w:rsid w:val="00240F2A"/>
    <w:rsid w:val="002418D2"/>
    <w:rsid w:val="00250FF8"/>
    <w:rsid w:val="00252BBB"/>
    <w:rsid w:val="002602CB"/>
    <w:rsid w:val="0026113C"/>
    <w:rsid w:val="002739A7"/>
    <w:rsid w:val="00283D5A"/>
    <w:rsid w:val="00287D73"/>
    <w:rsid w:val="002957EF"/>
    <w:rsid w:val="00295BEA"/>
    <w:rsid w:val="002A2AF7"/>
    <w:rsid w:val="002B2E04"/>
    <w:rsid w:val="002B5C49"/>
    <w:rsid w:val="002D2FB3"/>
    <w:rsid w:val="002E675E"/>
    <w:rsid w:val="002F2B35"/>
    <w:rsid w:val="002F3777"/>
    <w:rsid w:val="003071B3"/>
    <w:rsid w:val="00311AA5"/>
    <w:rsid w:val="003318B1"/>
    <w:rsid w:val="00342953"/>
    <w:rsid w:val="00346978"/>
    <w:rsid w:val="003562A3"/>
    <w:rsid w:val="00356C53"/>
    <w:rsid w:val="00370B9F"/>
    <w:rsid w:val="0038470C"/>
    <w:rsid w:val="00390E7F"/>
    <w:rsid w:val="0039778F"/>
    <w:rsid w:val="003C255A"/>
    <w:rsid w:val="00427382"/>
    <w:rsid w:val="004412E0"/>
    <w:rsid w:val="00451204"/>
    <w:rsid w:val="00455779"/>
    <w:rsid w:val="004644FF"/>
    <w:rsid w:val="004711A2"/>
    <w:rsid w:val="0048029D"/>
    <w:rsid w:val="00480519"/>
    <w:rsid w:val="00482497"/>
    <w:rsid w:val="00486772"/>
    <w:rsid w:val="004A74A4"/>
    <w:rsid w:val="004A7B23"/>
    <w:rsid w:val="004C1F7E"/>
    <w:rsid w:val="004D07CD"/>
    <w:rsid w:val="004D132D"/>
    <w:rsid w:val="004D31D6"/>
    <w:rsid w:val="004E217E"/>
    <w:rsid w:val="004E3B34"/>
    <w:rsid w:val="004F00B7"/>
    <w:rsid w:val="004F0747"/>
    <w:rsid w:val="004F6899"/>
    <w:rsid w:val="00500681"/>
    <w:rsid w:val="005008D5"/>
    <w:rsid w:val="00504FE0"/>
    <w:rsid w:val="00514982"/>
    <w:rsid w:val="00517887"/>
    <w:rsid w:val="005271AA"/>
    <w:rsid w:val="0053310D"/>
    <w:rsid w:val="00537330"/>
    <w:rsid w:val="00556CF3"/>
    <w:rsid w:val="00583AC9"/>
    <w:rsid w:val="00584070"/>
    <w:rsid w:val="00586E21"/>
    <w:rsid w:val="00591BC1"/>
    <w:rsid w:val="0059589B"/>
    <w:rsid w:val="00595A24"/>
    <w:rsid w:val="00595F62"/>
    <w:rsid w:val="005A3311"/>
    <w:rsid w:val="005A332E"/>
    <w:rsid w:val="005A6ED3"/>
    <w:rsid w:val="005B2254"/>
    <w:rsid w:val="005B26D6"/>
    <w:rsid w:val="005C2F8B"/>
    <w:rsid w:val="005C4903"/>
    <w:rsid w:val="005C5C1B"/>
    <w:rsid w:val="005C73BE"/>
    <w:rsid w:val="005E0CF4"/>
    <w:rsid w:val="005F0A3C"/>
    <w:rsid w:val="005F6D9E"/>
    <w:rsid w:val="00610C63"/>
    <w:rsid w:val="006117C6"/>
    <w:rsid w:val="00621D42"/>
    <w:rsid w:val="006239DB"/>
    <w:rsid w:val="00627102"/>
    <w:rsid w:val="00664EAF"/>
    <w:rsid w:val="006702BB"/>
    <w:rsid w:val="0067546A"/>
    <w:rsid w:val="006929D5"/>
    <w:rsid w:val="006A0EA6"/>
    <w:rsid w:val="006A500C"/>
    <w:rsid w:val="006B1EFE"/>
    <w:rsid w:val="006B2441"/>
    <w:rsid w:val="006F026D"/>
    <w:rsid w:val="006F197A"/>
    <w:rsid w:val="006F468C"/>
    <w:rsid w:val="007122F5"/>
    <w:rsid w:val="00731712"/>
    <w:rsid w:val="00741CDE"/>
    <w:rsid w:val="007476B7"/>
    <w:rsid w:val="0076271C"/>
    <w:rsid w:val="007767CA"/>
    <w:rsid w:val="00781B4C"/>
    <w:rsid w:val="007C24B4"/>
    <w:rsid w:val="007E6BA2"/>
    <w:rsid w:val="007F558D"/>
    <w:rsid w:val="008016BF"/>
    <w:rsid w:val="008049B2"/>
    <w:rsid w:val="00805AD8"/>
    <w:rsid w:val="00812796"/>
    <w:rsid w:val="00825102"/>
    <w:rsid w:val="00835C9A"/>
    <w:rsid w:val="008370E3"/>
    <w:rsid w:val="008443B7"/>
    <w:rsid w:val="00844B38"/>
    <w:rsid w:val="0085121C"/>
    <w:rsid w:val="00856A6E"/>
    <w:rsid w:val="008741F6"/>
    <w:rsid w:val="008777E0"/>
    <w:rsid w:val="0087791C"/>
    <w:rsid w:val="0089159A"/>
    <w:rsid w:val="00892340"/>
    <w:rsid w:val="00895C6F"/>
    <w:rsid w:val="00897233"/>
    <w:rsid w:val="008A7CB2"/>
    <w:rsid w:val="008C24C1"/>
    <w:rsid w:val="008C2CDF"/>
    <w:rsid w:val="008C5FF0"/>
    <w:rsid w:val="008C7482"/>
    <w:rsid w:val="008E25F0"/>
    <w:rsid w:val="008E36CB"/>
    <w:rsid w:val="0090753F"/>
    <w:rsid w:val="0091353F"/>
    <w:rsid w:val="00917966"/>
    <w:rsid w:val="00920CE6"/>
    <w:rsid w:val="009220C0"/>
    <w:rsid w:val="00923ECE"/>
    <w:rsid w:val="00965D53"/>
    <w:rsid w:val="00970948"/>
    <w:rsid w:val="009822C2"/>
    <w:rsid w:val="0099183E"/>
    <w:rsid w:val="00993E6D"/>
    <w:rsid w:val="009968A7"/>
    <w:rsid w:val="009B310D"/>
    <w:rsid w:val="009C1601"/>
    <w:rsid w:val="009D61F4"/>
    <w:rsid w:val="009E5199"/>
    <w:rsid w:val="00A116FA"/>
    <w:rsid w:val="00A17551"/>
    <w:rsid w:val="00A26B74"/>
    <w:rsid w:val="00A306E1"/>
    <w:rsid w:val="00A315B3"/>
    <w:rsid w:val="00A35537"/>
    <w:rsid w:val="00A36E95"/>
    <w:rsid w:val="00A46EE4"/>
    <w:rsid w:val="00A557FD"/>
    <w:rsid w:val="00A56B86"/>
    <w:rsid w:val="00A64550"/>
    <w:rsid w:val="00A73B39"/>
    <w:rsid w:val="00A75207"/>
    <w:rsid w:val="00A83820"/>
    <w:rsid w:val="00A95128"/>
    <w:rsid w:val="00AA1E5B"/>
    <w:rsid w:val="00AA1EC8"/>
    <w:rsid w:val="00AB1433"/>
    <w:rsid w:val="00AB190C"/>
    <w:rsid w:val="00AB292D"/>
    <w:rsid w:val="00AB7727"/>
    <w:rsid w:val="00AC1310"/>
    <w:rsid w:val="00AD21D4"/>
    <w:rsid w:val="00AD493C"/>
    <w:rsid w:val="00AD7AC8"/>
    <w:rsid w:val="00AF0D89"/>
    <w:rsid w:val="00AF2A2B"/>
    <w:rsid w:val="00AF5D3D"/>
    <w:rsid w:val="00AF60E5"/>
    <w:rsid w:val="00B004D5"/>
    <w:rsid w:val="00B1405A"/>
    <w:rsid w:val="00B23454"/>
    <w:rsid w:val="00B23EA7"/>
    <w:rsid w:val="00B34549"/>
    <w:rsid w:val="00B45F88"/>
    <w:rsid w:val="00B66814"/>
    <w:rsid w:val="00BA6D68"/>
    <w:rsid w:val="00C10EB7"/>
    <w:rsid w:val="00C169C7"/>
    <w:rsid w:val="00C171AD"/>
    <w:rsid w:val="00C21C4A"/>
    <w:rsid w:val="00C24EBC"/>
    <w:rsid w:val="00C736DE"/>
    <w:rsid w:val="00C80CCA"/>
    <w:rsid w:val="00C91BE7"/>
    <w:rsid w:val="00CA0D3E"/>
    <w:rsid w:val="00CB40A3"/>
    <w:rsid w:val="00CB715F"/>
    <w:rsid w:val="00CC657A"/>
    <w:rsid w:val="00CD5CE0"/>
    <w:rsid w:val="00CF4EDC"/>
    <w:rsid w:val="00D2470C"/>
    <w:rsid w:val="00D41AEA"/>
    <w:rsid w:val="00D50346"/>
    <w:rsid w:val="00D56EE8"/>
    <w:rsid w:val="00D831A8"/>
    <w:rsid w:val="00D86396"/>
    <w:rsid w:val="00D92671"/>
    <w:rsid w:val="00D960AE"/>
    <w:rsid w:val="00DA243A"/>
    <w:rsid w:val="00DD3802"/>
    <w:rsid w:val="00DE3B7C"/>
    <w:rsid w:val="00DE44E2"/>
    <w:rsid w:val="00DF070E"/>
    <w:rsid w:val="00DF3922"/>
    <w:rsid w:val="00E1565B"/>
    <w:rsid w:val="00E259FC"/>
    <w:rsid w:val="00E4057D"/>
    <w:rsid w:val="00E410F1"/>
    <w:rsid w:val="00E44410"/>
    <w:rsid w:val="00E44D69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20B9"/>
    <w:rsid w:val="00EB388D"/>
    <w:rsid w:val="00EB7363"/>
    <w:rsid w:val="00EC7ACB"/>
    <w:rsid w:val="00ED47AC"/>
    <w:rsid w:val="00ED608C"/>
    <w:rsid w:val="00ED650C"/>
    <w:rsid w:val="00EE1FAF"/>
    <w:rsid w:val="00EE4CA2"/>
    <w:rsid w:val="00F016F4"/>
    <w:rsid w:val="00F126C8"/>
    <w:rsid w:val="00F26DB7"/>
    <w:rsid w:val="00F272D1"/>
    <w:rsid w:val="00F36D57"/>
    <w:rsid w:val="00F37604"/>
    <w:rsid w:val="00F41C59"/>
    <w:rsid w:val="00F425A9"/>
    <w:rsid w:val="00F53507"/>
    <w:rsid w:val="00F64DEB"/>
    <w:rsid w:val="00F83230"/>
    <w:rsid w:val="00F84FE0"/>
    <w:rsid w:val="00F879D2"/>
    <w:rsid w:val="00F917D3"/>
    <w:rsid w:val="00F9548E"/>
    <w:rsid w:val="00FB1DD7"/>
    <w:rsid w:val="00FB24A3"/>
    <w:rsid w:val="00FB5A24"/>
    <w:rsid w:val="00FC362E"/>
    <w:rsid w:val="00FD515C"/>
    <w:rsid w:val="00FD60C8"/>
    <w:rsid w:val="00FD77E8"/>
    <w:rsid w:val="00FE3DB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70F92-C8CB-4AC5-94A0-8AA0FFE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1589-D00F-44E9-9639-1B6413F7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3</cp:revision>
  <cp:lastPrinted>2022-10-10T14:27:00Z</cp:lastPrinted>
  <dcterms:created xsi:type="dcterms:W3CDTF">2022-10-11T07:58:00Z</dcterms:created>
  <dcterms:modified xsi:type="dcterms:W3CDTF">2022-10-11T07:58:00Z</dcterms:modified>
</cp:coreProperties>
</file>