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7" w:rsidRDefault="00A75207" w:rsidP="00A75207">
      <w:pPr>
        <w:framePr w:w="9639" w:h="2416" w:hRule="exact" w:hSpace="113" w:vSpace="113" w:wrap="around" w:vAnchor="page" w:hAnchor="page" w:x="1474" w:y="427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</w:p>
    <w:p w:rsidR="00A75207" w:rsidRPr="00501D45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 w:rsidR="00311AA5">
        <w:rPr>
          <w:sz w:val="28"/>
          <w:szCs w:val="28"/>
        </w:rPr>
        <w:t>____________</w:t>
      </w:r>
      <w:proofErr w:type="gramStart"/>
      <w:r w:rsidR="00311AA5">
        <w:rPr>
          <w:sz w:val="28"/>
          <w:szCs w:val="28"/>
        </w:rPr>
        <w:t>_</w:t>
      </w:r>
      <w:r w:rsidR="0076271C">
        <w:rPr>
          <w:sz w:val="28"/>
          <w:szCs w:val="28"/>
        </w:rPr>
        <w:t xml:space="preserve"> </w:t>
      </w:r>
      <w:r w:rsidRPr="00A75207">
        <w:rPr>
          <w:sz w:val="28"/>
          <w:szCs w:val="28"/>
        </w:rPr>
        <w:t xml:space="preserve"> №</w:t>
      </w:r>
      <w:proofErr w:type="gramEnd"/>
      <w:r w:rsidRPr="00A75207">
        <w:rPr>
          <w:sz w:val="28"/>
          <w:szCs w:val="28"/>
        </w:rPr>
        <w:t xml:space="preserve"> ____</w:t>
      </w:r>
    </w:p>
    <w:p w:rsidR="00A75207" w:rsidRPr="00A75207" w:rsidRDefault="00A75207" w:rsidP="00A75207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75207" w:rsidRPr="0038317A" w:rsidTr="00311AA5">
        <w:tc>
          <w:tcPr>
            <w:tcW w:w="9356" w:type="dxa"/>
            <w:shd w:val="clear" w:color="auto" w:fill="auto"/>
          </w:tcPr>
          <w:p w:rsidR="00A75207" w:rsidRPr="0038317A" w:rsidRDefault="00311AA5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 w:rsidR="00A75207">
              <w:rPr>
                <w:rFonts w:eastAsia="Calibri"/>
                <w:bCs/>
                <w:sz w:val="28"/>
                <w:szCs w:val="28"/>
              </w:rPr>
              <w:t>х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="00A75207"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75207" w:rsidRDefault="00A75207" w:rsidP="00A75207">
      <w:pPr>
        <w:jc w:val="both"/>
        <w:rPr>
          <w:sz w:val="28"/>
          <w:szCs w:val="28"/>
        </w:rPr>
      </w:pPr>
    </w:p>
    <w:p w:rsidR="00A75207" w:rsidRPr="00882D8D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 xml:space="preserve">Постановления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 xml:space="preserve">» и в соответствии с </w:t>
      </w:r>
      <w:r w:rsidRPr="000E00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E004F">
        <w:rPr>
          <w:sz w:val="28"/>
          <w:szCs w:val="28"/>
        </w:rPr>
        <w:t xml:space="preserve"> Администрации города Пскова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311AA5" w:rsidRDefault="00311AA5" w:rsidP="00AA1EC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11AA5">
        <w:rPr>
          <w:sz w:val="28"/>
          <w:szCs w:val="28"/>
        </w:rPr>
        <w:t xml:space="preserve">Внести </w:t>
      </w:r>
      <w:r w:rsidR="00176F97">
        <w:rPr>
          <w:sz w:val="28"/>
          <w:szCs w:val="28"/>
        </w:rPr>
        <w:t xml:space="preserve">в </w:t>
      </w:r>
      <w:hyperlink r:id="rId8" w:history="1">
        <w:r w:rsidR="00176F97" w:rsidRPr="00C02C90">
          <w:rPr>
            <w:sz w:val="28"/>
            <w:szCs w:val="28"/>
          </w:rPr>
          <w:t xml:space="preserve">Приложение </w:t>
        </w:r>
      </w:hyperlink>
      <w:r w:rsidR="00176F97" w:rsidRPr="00C02C90">
        <w:rPr>
          <w:sz w:val="28"/>
          <w:szCs w:val="28"/>
        </w:rPr>
        <w:t>к</w:t>
      </w:r>
      <w:r w:rsidRPr="00311AA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176F97">
        <w:rPr>
          <w:sz w:val="28"/>
          <w:szCs w:val="28"/>
        </w:rPr>
        <w:t>у</w:t>
      </w:r>
      <w:r>
        <w:rPr>
          <w:sz w:val="28"/>
          <w:szCs w:val="28"/>
        </w:rPr>
        <w:t xml:space="preserve"> Управления по учету и распределению жилой площади Администрации города Пскова от 26.01.2017 № 2 «</w:t>
      </w:r>
      <w:r w:rsidRPr="0038317A">
        <w:rPr>
          <w:rFonts w:eastAsia="Calibri"/>
          <w:bCs/>
          <w:sz w:val="28"/>
          <w:szCs w:val="28"/>
        </w:rPr>
        <w:t>Об утверждении нормативны</w:t>
      </w:r>
      <w:r>
        <w:rPr>
          <w:rFonts w:eastAsia="Calibri"/>
          <w:bCs/>
          <w:sz w:val="28"/>
          <w:szCs w:val="28"/>
        </w:rPr>
        <w:t>х</w:t>
      </w:r>
      <w:r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>
        <w:rPr>
          <w:sz w:val="28"/>
          <w:szCs w:val="28"/>
        </w:rPr>
        <w:t>»</w:t>
      </w:r>
      <w:r w:rsidRPr="00311AA5">
        <w:rPr>
          <w:sz w:val="28"/>
          <w:szCs w:val="28"/>
        </w:rPr>
        <w:t xml:space="preserve"> следующие изменения:</w:t>
      </w:r>
    </w:p>
    <w:p w:rsidR="00311AA5" w:rsidRDefault="00176F97" w:rsidP="00AA1EC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EA3195">
        <w:rPr>
          <w:sz w:val="28"/>
          <w:szCs w:val="28"/>
        </w:rPr>
        <w:t>2.</w:t>
      </w:r>
      <w:r>
        <w:rPr>
          <w:sz w:val="28"/>
          <w:szCs w:val="28"/>
        </w:rPr>
        <w:t xml:space="preserve"> «Определение нормативных затрат» дополнить </w:t>
      </w:r>
      <w:r w:rsidR="009B310D">
        <w:rPr>
          <w:sz w:val="28"/>
          <w:szCs w:val="28"/>
        </w:rPr>
        <w:t xml:space="preserve">подразделом </w:t>
      </w:r>
      <w:r w:rsidR="009B310D">
        <w:rPr>
          <w:sz w:val="28"/>
          <w:szCs w:val="28"/>
          <w:lang w:val="en-US"/>
        </w:rPr>
        <w:t>IV</w:t>
      </w:r>
      <w:r w:rsidR="00EA3195">
        <w:rPr>
          <w:sz w:val="28"/>
          <w:szCs w:val="28"/>
        </w:rPr>
        <w:t>.</w:t>
      </w:r>
      <w:r w:rsidR="009B310D">
        <w:rPr>
          <w:sz w:val="28"/>
          <w:szCs w:val="28"/>
        </w:rPr>
        <w:t xml:space="preserve"> «Затраты на приобретение проездных билетов в городском пассажирском транспорте» следующего содержания:</w:t>
      </w:r>
    </w:p>
    <w:p w:rsidR="009B310D" w:rsidRDefault="001C2F3B" w:rsidP="00AA1EC8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310D">
        <w:rPr>
          <w:sz w:val="28"/>
          <w:szCs w:val="28"/>
        </w:rPr>
        <w:t>31. Затраты на приобретение проездных билетов в городском пассажирском транспорте определяются по следующей формуле:</w:t>
      </w:r>
    </w:p>
    <w:p w:rsidR="00EA3195" w:rsidRDefault="009B310D" w:rsidP="00EA3195">
      <w:pPr>
        <w:pStyle w:val="a3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310D" w:rsidRPr="00EA3195" w:rsidRDefault="009B310D" w:rsidP="00EA3195">
      <w:pPr>
        <w:pStyle w:val="a3"/>
        <w:autoSpaceDE w:val="0"/>
        <w:autoSpaceDN w:val="0"/>
        <w:adjustRightInd w:val="0"/>
        <w:ind w:left="3117" w:firstLine="423"/>
        <w:jc w:val="both"/>
        <w:rPr>
          <w:sz w:val="28"/>
          <w:szCs w:val="28"/>
        </w:rPr>
      </w:pPr>
      <w:proofErr w:type="spellStart"/>
      <w:r w:rsidRPr="00EA3195">
        <w:rPr>
          <w:sz w:val="28"/>
          <w:szCs w:val="28"/>
        </w:rPr>
        <w:t>З</w:t>
      </w:r>
      <w:r w:rsidRPr="009968A7">
        <w:rPr>
          <w:sz w:val="24"/>
          <w:szCs w:val="24"/>
        </w:rPr>
        <w:t>пр</w:t>
      </w:r>
      <w:proofErr w:type="spellEnd"/>
      <w:r w:rsidRPr="009968A7">
        <w:rPr>
          <w:sz w:val="24"/>
          <w:szCs w:val="24"/>
        </w:rPr>
        <w:t>.</w:t>
      </w:r>
      <w:r w:rsidR="00D86396">
        <w:rPr>
          <w:sz w:val="28"/>
          <w:szCs w:val="28"/>
        </w:rPr>
        <w:t xml:space="preserve"> </w:t>
      </w:r>
      <w:proofErr w:type="gramStart"/>
      <w:r w:rsidRPr="00EA3195">
        <w:rPr>
          <w:sz w:val="28"/>
          <w:szCs w:val="28"/>
        </w:rPr>
        <w:t xml:space="preserve">= </w:t>
      </w:r>
      <w:r w:rsidR="00D86396">
        <w:rPr>
          <w:sz w:val="28"/>
          <w:szCs w:val="28"/>
        </w:rPr>
        <w:t xml:space="preserve"> </w:t>
      </w:r>
      <w:r w:rsidRPr="00EA3195">
        <w:rPr>
          <w:sz w:val="28"/>
          <w:szCs w:val="28"/>
        </w:rPr>
        <w:t>Н</w:t>
      </w:r>
      <w:proofErr w:type="gramEnd"/>
      <w:r w:rsidRPr="00EA3195">
        <w:rPr>
          <w:sz w:val="28"/>
          <w:szCs w:val="28"/>
        </w:rPr>
        <w:t xml:space="preserve"> х Т,</w:t>
      </w:r>
    </w:p>
    <w:p w:rsidR="009B310D" w:rsidRPr="00EA3195" w:rsidRDefault="00EA3195" w:rsidP="009B310D">
      <w:pPr>
        <w:pStyle w:val="a3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EA3195">
        <w:rPr>
          <w:sz w:val="28"/>
          <w:szCs w:val="28"/>
        </w:rPr>
        <w:t>г</w:t>
      </w:r>
      <w:r w:rsidR="009B310D" w:rsidRPr="00EA3195">
        <w:rPr>
          <w:sz w:val="28"/>
          <w:szCs w:val="28"/>
        </w:rPr>
        <w:t>де:</w:t>
      </w:r>
    </w:p>
    <w:p w:rsidR="009B310D" w:rsidRPr="00EA3195" w:rsidRDefault="009B310D" w:rsidP="00D86396">
      <w:pPr>
        <w:pStyle w:val="a3"/>
        <w:autoSpaceDE w:val="0"/>
        <w:autoSpaceDN w:val="0"/>
        <w:adjustRightInd w:val="0"/>
        <w:ind w:left="993" w:firstLine="423"/>
        <w:jc w:val="both"/>
        <w:rPr>
          <w:sz w:val="28"/>
          <w:szCs w:val="28"/>
        </w:rPr>
      </w:pPr>
      <w:r w:rsidRPr="00EA3195">
        <w:rPr>
          <w:sz w:val="28"/>
          <w:szCs w:val="28"/>
        </w:rPr>
        <w:t xml:space="preserve">Н </w:t>
      </w:r>
      <w:r w:rsidR="00EA3195">
        <w:rPr>
          <w:sz w:val="28"/>
          <w:szCs w:val="28"/>
        </w:rPr>
        <w:t>-</w:t>
      </w:r>
      <w:r w:rsidRPr="00EA3195">
        <w:rPr>
          <w:sz w:val="28"/>
          <w:szCs w:val="28"/>
        </w:rPr>
        <w:t xml:space="preserve"> количество проездных билетов в городском пассажирском транспорте, необходимых для нужд Управления;</w:t>
      </w:r>
    </w:p>
    <w:p w:rsidR="009B310D" w:rsidRPr="00EA3195" w:rsidRDefault="00EA3195" w:rsidP="00D86396">
      <w:pPr>
        <w:pStyle w:val="a3"/>
        <w:autoSpaceDE w:val="0"/>
        <w:autoSpaceDN w:val="0"/>
        <w:adjustRightInd w:val="0"/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r w:rsidR="009B310D" w:rsidRPr="00EA3195">
        <w:rPr>
          <w:sz w:val="28"/>
          <w:szCs w:val="28"/>
        </w:rPr>
        <w:t>действующий тариф, установленный ГППО «</w:t>
      </w:r>
      <w:proofErr w:type="spellStart"/>
      <w:r w:rsidR="009B310D" w:rsidRPr="00EA3195">
        <w:rPr>
          <w:sz w:val="28"/>
          <w:szCs w:val="28"/>
        </w:rPr>
        <w:t>Псковпассажиравтотранс</w:t>
      </w:r>
      <w:proofErr w:type="spellEnd"/>
      <w:r>
        <w:rPr>
          <w:sz w:val="28"/>
          <w:szCs w:val="28"/>
        </w:rPr>
        <w:t>.</w:t>
      </w:r>
      <w:r w:rsidR="009B310D" w:rsidRPr="00EA319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310D" w:rsidRDefault="009B310D" w:rsidP="009B310D">
      <w:pPr>
        <w:pStyle w:val="a3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8C7" w:rsidRPr="00AB190C" w:rsidRDefault="003808C7" w:rsidP="003808C7">
      <w:pPr>
        <w:pStyle w:val="a3"/>
        <w:numPr>
          <w:ilvl w:val="0"/>
          <w:numId w:val="6"/>
        </w:numPr>
        <w:autoSpaceDE w:val="0"/>
        <w:ind w:left="0"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Приложения </w:t>
      </w:r>
      <w:r w:rsidRPr="00AB190C">
        <w:rPr>
          <w:rFonts w:eastAsia="Calibri"/>
          <w:sz w:val="28"/>
          <w:szCs w:val="28"/>
          <w:lang w:eastAsia="en-US"/>
        </w:rPr>
        <w:t>к н</w:t>
      </w:r>
      <w:r w:rsidRPr="00AB190C">
        <w:rPr>
          <w:rFonts w:eastAsia="Calibri"/>
          <w:bCs/>
          <w:sz w:val="28"/>
          <w:szCs w:val="28"/>
          <w:lang w:eastAsia="en-US"/>
        </w:rPr>
        <w:t xml:space="preserve">ормативным затратам на обеспечение функций </w:t>
      </w:r>
      <w:r w:rsidRPr="00AB190C">
        <w:rPr>
          <w:rFonts w:eastAsia="Calibri"/>
          <w:sz w:val="28"/>
          <w:szCs w:val="28"/>
        </w:rPr>
        <w:t>Управления</w:t>
      </w:r>
      <w:r w:rsidRPr="00AB190C">
        <w:rPr>
          <w:sz w:val="28"/>
          <w:szCs w:val="28"/>
        </w:rPr>
        <w:t xml:space="preserve"> по учету и распределению жилой площади Администрации города Пскова изложить в </w:t>
      </w:r>
      <w:r w:rsidRPr="00AB190C">
        <w:rPr>
          <w:rFonts w:eastAsia="Calibri"/>
          <w:bCs/>
          <w:sz w:val="28"/>
          <w:szCs w:val="28"/>
          <w:lang w:eastAsia="en-US"/>
        </w:rPr>
        <w:t>следующей редакции:</w:t>
      </w:r>
    </w:p>
    <w:p w:rsidR="003808C7" w:rsidRDefault="003808C7" w:rsidP="003808C7">
      <w:pPr>
        <w:pStyle w:val="a3"/>
        <w:autoSpaceDE w:val="0"/>
        <w:ind w:left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</w:p>
    <w:p w:rsidR="00F926E7" w:rsidRPr="00E4057D" w:rsidRDefault="00F926E7" w:rsidP="00F926E7">
      <w:pPr>
        <w:autoSpaceDE w:val="0"/>
        <w:jc w:val="right"/>
        <w:rPr>
          <w:rFonts w:eastAsia="Calibri"/>
          <w:sz w:val="30"/>
          <w:szCs w:val="30"/>
          <w:lang w:eastAsia="en-US"/>
        </w:rPr>
      </w:pPr>
      <w:r w:rsidRPr="00E4057D">
        <w:rPr>
          <w:rFonts w:eastAsia="Calibri"/>
          <w:sz w:val="30"/>
          <w:szCs w:val="30"/>
          <w:lang w:eastAsia="en-US"/>
        </w:rPr>
        <w:lastRenderedPageBreak/>
        <w:t>Приложение № 1</w:t>
      </w:r>
    </w:p>
    <w:p w:rsidR="00F926E7" w:rsidRPr="00E37FF0" w:rsidRDefault="00F926E7" w:rsidP="00F926E7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F926E7" w:rsidRPr="00E4057D" w:rsidRDefault="00F926E7" w:rsidP="00F926E7">
      <w:pPr>
        <w:autoSpaceDE w:val="0"/>
        <w:jc w:val="right"/>
        <w:rPr>
          <w:rFonts w:eastAsia="Calibri"/>
          <w:b/>
          <w:sz w:val="28"/>
          <w:szCs w:val="28"/>
          <w:lang w:eastAsia="en-US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F926E7" w:rsidRPr="00E4057D" w:rsidRDefault="00F926E7" w:rsidP="00F926E7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926E7" w:rsidRPr="00B20B2F" w:rsidRDefault="00F926E7" w:rsidP="00F926E7">
      <w:pPr>
        <w:pStyle w:val="ConsPlusNormal"/>
        <w:jc w:val="center"/>
      </w:pPr>
      <w:r w:rsidRPr="00B20B2F">
        <w:t>НОРМАТИВЫ</w:t>
      </w:r>
    </w:p>
    <w:p w:rsidR="00F926E7" w:rsidRPr="009907F4" w:rsidRDefault="00F926E7" w:rsidP="00F926E7">
      <w:pPr>
        <w:pStyle w:val="ConsPlusNormal"/>
        <w:jc w:val="center"/>
      </w:pPr>
      <w:r w:rsidRPr="002F0118">
        <w:rPr>
          <w:rFonts w:eastAsia="Calibri"/>
        </w:rPr>
        <w:t>цены товаров, работ, услуг на обеспечение функций Управления</w:t>
      </w:r>
      <w:r w:rsidRPr="000262A9">
        <w:t xml:space="preserve"> </w:t>
      </w:r>
      <w:r w:rsidRPr="002F0118">
        <w:t>по учету и распределению жилой площади Администрации города Пскова</w:t>
      </w:r>
      <w:r>
        <w:t xml:space="preserve">, </w:t>
      </w:r>
      <w:r w:rsidRPr="00B20B2F">
        <w:t>применяемых при расчете нормативных затрат на приобретение средств подвижной связи и расходов на услуги подвижной связи</w:t>
      </w:r>
    </w:p>
    <w:p w:rsidR="00F926E7" w:rsidRPr="00E37FF0" w:rsidRDefault="00F926E7" w:rsidP="00F926E7">
      <w:pPr>
        <w:autoSpaceDE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t>на обслуживание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7FF0">
        <w:rPr>
          <w:rFonts w:eastAsia="Calibri"/>
          <w:sz w:val="28"/>
          <w:szCs w:val="28"/>
          <w:lang w:eastAsia="en-US"/>
        </w:rPr>
        <w:t xml:space="preserve">абонентских номеров и затрат на приобретение средств </w:t>
      </w:r>
    </w:p>
    <w:p w:rsidR="00F926E7" w:rsidRPr="00E37FF0" w:rsidRDefault="00F926E7" w:rsidP="00F926E7">
      <w:pPr>
        <w:autoSpaceDE w:val="0"/>
        <w:ind w:firstLine="540"/>
        <w:jc w:val="center"/>
        <w:rPr>
          <w:rFonts w:eastAsia="Calibri"/>
          <w:i/>
          <w:color w:val="FF0000"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t>подвижной связи и услуг подвижной связи</w:t>
      </w:r>
    </w:p>
    <w:tbl>
      <w:tblPr>
        <w:tblW w:w="5079" w:type="pct"/>
        <w:tblLayout w:type="fixed"/>
        <w:tblLook w:val="0000" w:firstRow="0" w:lastRow="0" w:firstColumn="0" w:lastColumn="0" w:noHBand="0" w:noVBand="0"/>
      </w:tblPr>
      <w:tblGrid>
        <w:gridCol w:w="2091"/>
        <w:gridCol w:w="1448"/>
        <w:gridCol w:w="1559"/>
        <w:gridCol w:w="1418"/>
        <w:gridCol w:w="1559"/>
        <w:gridCol w:w="1418"/>
      </w:tblGrid>
      <w:tr w:rsidR="00F926E7" w:rsidRPr="00AF0D89" w:rsidTr="003C1130"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E7" w:rsidRPr="00AF0D89" w:rsidRDefault="00F926E7" w:rsidP="00F926E7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Категория должности муниципальной службы, наименование должности*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E7" w:rsidRPr="00AF0D89" w:rsidRDefault="00F926E7" w:rsidP="00F926E7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E7" w:rsidRPr="00AF0D89" w:rsidRDefault="00F926E7" w:rsidP="00F926E7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Ежемесячные расходы на услуги связи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E7" w:rsidRPr="00AF0D89" w:rsidRDefault="00F926E7" w:rsidP="00F926E7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Количество </w:t>
            </w:r>
            <w:r w:rsidRPr="00AF0D89">
              <w:rPr>
                <w:rFonts w:eastAsia="Calibri"/>
                <w:b/>
                <w:sz w:val="22"/>
                <w:szCs w:val="22"/>
                <w:lang w:val="en-US" w:eastAsia="en-US"/>
              </w:rPr>
              <w:t>SIM</w:t>
            </w: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-карт, ед.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E7" w:rsidRPr="00AF0D89" w:rsidRDefault="00F926E7" w:rsidP="00F926E7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  <w:p w:rsidR="00F926E7" w:rsidRPr="00AF0D89" w:rsidRDefault="00F926E7" w:rsidP="00F926E7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средств подвижной</w:t>
            </w:r>
          </w:p>
          <w:p w:rsidR="00F926E7" w:rsidRPr="00AF0D89" w:rsidRDefault="00F926E7" w:rsidP="00F926E7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связи, ед.**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6E7" w:rsidRPr="00AF0D89" w:rsidRDefault="00F926E7" w:rsidP="00F926E7">
            <w:pPr>
              <w:autoSpaceDE w:val="0"/>
              <w:jc w:val="center"/>
              <w:rPr>
                <w:sz w:val="22"/>
                <w:szCs w:val="22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Предельная цена средств подвижной связи за единицу, руб.</w:t>
            </w:r>
          </w:p>
        </w:tc>
      </w:tr>
      <w:tr w:rsidR="00F926E7" w:rsidRPr="00AF0D89" w:rsidTr="003C1130"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E7" w:rsidRPr="00AF0D89" w:rsidRDefault="00F926E7" w:rsidP="00F926E7">
            <w:pPr>
              <w:pStyle w:val="a3"/>
              <w:autoSpaceDE w:val="0"/>
              <w:autoSpaceDN w:val="0"/>
              <w:adjustRightInd w:val="0"/>
              <w:ind w:left="111"/>
              <w:jc w:val="both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Категория «В»:</w:t>
            </w:r>
          </w:p>
          <w:p w:rsidR="00F926E7" w:rsidRPr="00AF0D89" w:rsidRDefault="00F926E7" w:rsidP="00F926E7">
            <w:pPr>
              <w:ind w:left="111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главная должность (4 группа),</w:t>
            </w:r>
          </w:p>
          <w:p w:rsidR="00F926E7" w:rsidRPr="00AF0D89" w:rsidRDefault="00F926E7" w:rsidP="00F926E7">
            <w:pPr>
              <w:autoSpaceDE w:val="0"/>
              <w:ind w:left="111"/>
              <w:rPr>
                <w:sz w:val="24"/>
                <w:szCs w:val="24"/>
              </w:rPr>
            </w:pPr>
            <w:r w:rsidRPr="00AF0D89">
              <w:rPr>
                <w:b/>
                <w:sz w:val="24"/>
                <w:szCs w:val="24"/>
              </w:rPr>
              <w:t>начальник Управления по учету и распределению жилой площади Администрации города Пскова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AF0D89" w:rsidRDefault="00F926E7" w:rsidP="00F926E7">
            <w:pPr>
              <w:autoSpaceDE w:val="0"/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1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AF0D89" w:rsidRDefault="00F926E7" w:rsidP="00F926E7">
            <w:pPr>
              <w:autoSpaceDE w:val="0"/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не более 4000 руб.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AF0D89" w:rsidRDefault="00F926E7" w:rsidP="00F926E7">
            <w:pPr>
              <w:autoSpaceDE w:val="0"/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1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AF0D89" w:rsidRDefault="00F926E7" w:rsidP="00F926E7">
            <w:pPr>
              <w:autoSpaceDE w:val="0"/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AF0D89" w:rsidRDefault="00F926E7" w:rsidP="00F926E7">
            <w:pPr>
              <w:autoSpaceDE w:val="0"/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не более</w:t>
            </w:r>
          </w:p>
          <w:p w:rsidR="00F926E7" w:rsidRPr="00AF0D89" w:rsidRDefault="00F926E7" w:rsidP="00F926E7">
            <w:pPr>
              <w:autoSpaceDE w:val="0"/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 xml:space="preserve"> 10 000</w:t>
            </w:r>
          </w:p>
        </w:tc>
      </w:tr>
    </w:tbl>
    <w:p w:rsidR="00F926E7" w:rsidRDefault="00F926E7" w:rsidP="00F926E7">
      <w:pPr>
        <w:autoSpaceDE w:val="0"/>
        <w:ind w:firstLine="708"/>
        <w:jc w:val="both"/>
        <w:rPr>
          <w:rFonts w:eastAsia="Calibri"/>
          <w:b/>
          <w:szCs w:val="28"/>
          <w:lang w:eastAsia="en-US"/>
        </w:rPr>
      </w:pPr>
    </w:p>
    <w:p w:rsidR="00F926E7" w:rsidRPr="00C00F1F" w:rsidRDefault="00F926E7" w:rsidP="00F926E7">
      <w:pPr>
        <w:pStyle w:val="ConsPlusNormal"/>
        <w:ind w:firstLine="540"/>
        <w:jc w:val="both"/>
        <w:rPr>
          <w:sz w:val="22"/>
          <w:szCs w:val="22"/>
        </w:rPr>
      </w:pPr>
      <w:bookmarkStart w:id="0" w:name="P944"/>
      <w:bookmarkStart w:id="1" w:name="P945"/>
      <w:bookmarkEnd w:id="0"/>
      <w:bookmarkEnd w:id="1"/>
      <w:r>
        <w:rPr>
          <w:sz w:val="22"/>
        </w:rPr>
        <w:t>*</w:t>
      </w:r>
      <w:r w:rsidRPr="00C00F1F">
        <w:rPr>
          <w:sz w:val="22"/>
          <w:szCs w:val="22"/>
        </w:rPr>
        <w:t xml:space="preserve"> Категории и группы должностей муниципальной службы указаны в соответствии с Законом П</w:t>
      </w:r>
      <w:r>
        <w:rPr>
          <w:sz w:val="22"/>
          <w:szCs w:val="22"/>
        </w:rPr>
        <w:t>сковской области от 02.02.2000 №</w:t>
      </w:r>
      <w:r w:rsidRPr="00C00F1F">
        <w:rPr>
          <w:sz w:val="22"/>
          <w:szCs w:val="22"/>
        </w:rPr>
        <w:t xml:space="preserve"> 68-оз</w:t>
      </w:r>
      <w:r>
        <w:rPr>
          <w:sz w:val="22"/>
          <w:szCs w:val="22"/>
        </w:rPr>
        <w:t xml:space="preserve"> «</w:t>
      </w:r>
      <w:r w:rsidRPr="00C00F1F">
        <w:rPr>
          <w:sz w:val="22"/>
          <w:szCs w:val="22"/>
        </w:rPr>
        <w:t>О Реестре должностей муниципальной службы в Псковской области и перечне выборных муниципальных</w:t>
      </w:r>
      <w:r>
        <w:rPr>
          <w:sz w:val="22"/>
          <w:szCs w:val="22"/>
        </w:rPr>
        <w:t xml:space="preserve"> должностей в Псковской области»</w:t>
      </w:r>
      <w:r w:rsidRPr="00C00F1F">
        <w:rPr>
          <w:sz w:val="22"/>
          <w:szCs w:val="22"/>
        </w:rPr>
        <w:t>.</w:t>
      </w:r>
    </w:p>
    <w:p w:rsidR="00F926E7" w:rsidRDefault="00F926E7" w:rsidP="00F926E7">
      <w:pPr>
        <w:pStyle w:val="ConsPlusNormal"/>
        <w:ind w:firstLine="540"/>
        <w:jc w:val="both"/>
        <w:rPr>
          <w:sz w:val="22"/>
        </w:rPr>
      </w:pPr>
    </w:p>
    <w:p w:rsidR="00F926E7" w:rsidRDefault="00F926E7" w:rsidP="00F926E7">
      <w:pPr>
        <w:pStyle w:val="ConsPlusNormal"/>
        <w:ind w:firstLine="540"/>
        <w:jc w:val="both"/>
        <w:rPr>
          <w:sz w:val="22"/>
        </w:rPr>
      </w:pPr>
      <w:r w:rsidRPr="00C00F1F">
        <w:rPr>
          <w:sz w:val="22"/>
          <w:szCs w:val="22"/>
        </w:rPr>
        <w:t>**</w:t>
      </w:r>
      <w:r>
        <w:rPr>
          <w:sz w:val="22"/>
        </w:rPr>
        <w:t xml:space="preserve"> Периодичность приобретения средств подвижной связи определяется максимальным сроком полезного использования и составляет 5 лет.</w:t>
      </w:r>
    </w:p>
    <w:p w:rsidR="00F926E7" w:rsidRDefault="00F926E7" w:rsidP="00F926E7">
      <w:pPr>
        <w:pStyle w:val="ConsPlusNormal"/>
        <w:ind w:firstLine="540"/>
        <w:jc w:val="both"/>
        <w:rPr>
          <w:sz w:val="22"/>
        </w:rPr>
      </w:pPr>
    </w:p>
    <w:p w:rsidR="00F926E7" w:rsidRDefault="00F926E7" w:rsidP="00F926E7">
      <w:pPr>
        <w:pStyle w:val="ConsPlusNormal"/>
        <w:ind w:firstLine="540"/>
        <w:jc w:val="both"/>
        <w:rPr>
          <w:sz w:val="22"/>
        </w:rPr>
      </w:pPr>
    </w:p>
    <w:p w:rsidR="00F926E7" w:rsidRPr="000A7D5F" w:rsidRDefault="00F926E7" w:rsidP="00F926E7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0A7D5F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F926E7" w:rsidRPr="000A7D5F" w:rsidRDefault="00F926E7" w:rsidP="00F926E7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0A7D5F">
        <w:rPr>
          <w:rFonts w:eastAsia="Calibri"/>
          <w:bCs/>
          <w:sz w:val="28"/>
          <w:szCs w:val="28"/>
          <w:lang w:eastAsia="en-US"/>
        </w:rPr>
        <w:t>к нормативным затратам на обеспечение</w:t>
      </w:r>
    </w:p>
    <w:p w:rsidR="00F926E7" w:rsidRPr="000A7D5F" w:rsidRDefault="00F926E7" w:rsidP="00F926E7">
      <w:pPr>
        <w:autoSpaceDE w:val="0"/>
        <w:jc w:val="right"/>
        <w:rPr>
          <w:sz w:val="28"/>
          <w:szCs w:val="28"/>
        </w:rPr>
      </w:pPr>
      <w:r w:rsidRPr="000A7D5F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0A7D5F">
        <w:rPr>
          <w:rFonts w:eastAsia="Calibri"/>
          <w:sz w:val="28"/>
          <w:szCs w:val="28"/>
        </w:rPr>
        <w:t>Управления</w:t>
      </w:r>
      <w:r w:rsidRPr="000A7D5F">
        <w:rPr>
          <w:sz w:val="28"/>
          <w:szCs w:val="28"/>
        </w:rPr>
        <w:t xml:space="preserve"> по учету</w:t>
      </w:r>
    </w:p>
    <w:p w:rsidR="00F926E7" w:rsidRPr="000A7D5F" w:rsidRDefault="00F926E7" w:rsidP="00F926E7">
      <w:pPr>
        <w:autoSpaceDE w:val="0"/>
        <w:jc w:val="right"/>
        <w:rPr>
          <w:sz w:val="28"/>
          <w:szCs w:val="28"/>
        </w:rPr>
      </w:pPr>
      <w:r w:rsidRPr="000A7D5F">
        <w:rPr>
          <w:sz w:val="28"/>
          <w:szCs w:val="28"/>
        </w:rPr>
        <w:t xml:space="preserve"> и распределению жилой площади</w:t>
      </w:r>
    </w:p>
    <w:p w:rsidR="00F926E7" w:rsidRPr="000A7D5F" w:rsidRDefault="00F926E7" w:rsidP="00F926E7">
      <w:pPr>
        <w:autoSpaceDE w:val="0"/>
        <w:jc w:val="right"/>
        <w:rPr>
          <w:sz w:val="28"/>
          <w:szCs w:val="28"/>
        </w:rPr>
      </w:pPr>
      <w:r w:rsidRPr="000A7D5F">
        <w:rPr>
          <w:sz w:val="28"/>
          <w:szCs w:val="28"/>
        </w:rPr>
        <w:t xml:space="preserve"> Администрации города Пскова</w:t>
      </w:r>
    </w:p>
    <w:p w:rsidR="00F926E7" w:rsidRPr="000A7D5F" w:rsidRDefault="00F926E7" w:rsidP="00F926E7">
      <w:pPr>
        <w:autoSpaceDE w:val="0"/>
        <w:jc w:val="right"/>
        <w:rPr>
          <w:sz w:val="28"/>
          <w:szCs w:val="28"/>
        </w:rPr>
      </w:pPr>
    </w:p>
    <w:p w:rsidR="00465526" w:rsidRDefault="00465526" w:rsidP="002E2958">
      <w:pPr>
        <w:pStyle w:val="ConsPlusNormal"/>
        <w:jc w:val="center"/>
      </w:pPr>
    </w:p>
    <w:p w:rsidR="002E2958" w:rsidRPr="000A7D5F" w:rsidRDefault="002E2958" w:rsidP="002E2958">
      <w:pPr>
        <w:pStyle w:val="ConsPlusNormal"/>
        <w:jc w:val="center"/>
      </w:pPr>
      <w:r w:rsidRPr="000A7D5F">
        <w:t>НОРМАТИВЫ</w:t>
      </w:r>
    </w:p>
    <w:p w:rsidR="002E2958" w:rsidRPr="000A7D5F" w:rsidRDefault="002E2958" w:rsidP="002E2958">
      <w:pPr>
        <w:pStyle w:val="ConsPlusNormal"/>
        <w:jc w:val="center"/>
      </w:pPr>
      <w:r w:rsidRPr="000A7D5F">
        <w:t>применяемые при расчете нормативных затрат на приобретение принтеров,</w:t>
      </w:r>
    </w:p>
    <w:p w:rsidR="002E2958" w:rsidRPr="000A7D5F" w:rsidRDefault="002E2958" w:rsidP="002E2958">
      <w:pPr>
        <w:pStyle w:val="ConsPlusNormal"/>
        <w:jc w:val="center"/>
      </w:pPr>
      <w:r w:rsidRPr="000A7D5F">
        <w:t>многофункциональных устройств и копировальных аппаратов (оргтехники)</w:t>
      </w:r>
    </w:p>
    <w:p w:rsidR="002E2958" w:rsidRPr="000A7D5F" w:rsidRDefault="002E2958" w:rsidP="002E2958">
      <w:pPr>
        <w:tabs>
          <w:tab w:val="left" w:pos="2223"/>
        </w:tabs>
        <w:suppressAutoHyphens/>
        <w:rPr>
          <w:sz w:val="24"/>
          <w:szCs w:val="24"/>
          <w:lang w:eastAsia="ar-SA"/>
        </w:rPr>
      </w:pPr>
      <w:r w:rsidRPr="000A7D5F">
        <w:rPr>
          <w:sz w:val="24"/>
          <w:szCs w:val="24"/>
          <w:lang w:eastAsia="ar-SA"/>
        </w:rPr>
        <w:tab/>
      </w:r>
    </w:p>
    <w:tbl>
      <w:tblPr>
        <w:tblW w:w="95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1851"/>
        <w:gridCol w:w="2274"/>
      </w:tblGrid>
      <w:tr w:rsidR="002E2958" w:rsidRPr="00437E7F" w:rsidTr="003C1130">
        <w:tc>
          <w:tcPr>
            <w:tcW w:w="5462" w:type="dxa"/>
          </w:tcPr>
          <w:p w:rsidR="002E2958" w:rsidRPr="00437E7F" w:rsidRDefault="002E2958" w:rsidP="00BB5AB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51" w:type="dxa"/>
          </w:tcPr>
          <w:p w:rsidR="002E2958" w:rsidRPr="00437E7F" w:rsidRDefault="002E2958" w:rsidP="00BB5AB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2" w:name="P467"/>
            <w:bookmarkEnd w:id="2"/>
            <w:r w:rsidRPr="00437E7F">
              <w:rPr>
                <w:b/>
                <w:sz w:val="24"/>
                <w:szCs w:val="24"/>
              </w:rPr>
              <w:t xml:space="preserve">Предельное количество, единиц </w:t>
            </w:r>
            <w:hyperlink w:anchor="P489" w:history="1">
              <w:r w:rsidRPr="00437E7F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74" w:type="dxa"/>
          </w:tcPr>
          <w:p w:rsidR="002E2958" w:rsidRPr="00437E7F" w:rsidRDefault="002E2958" w:rsidP="00BB5AB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Предельная цена за 1 единицу, руб.</w:t>
            </w:r>
          </w:p>
        </w:tc>
      </w:tr>
      <w:tr w:rsidR="002E2958" w:rsidRPr="00437E7F" w:rsidTr="003C1130">
        <w:tc>
          <w:tcPr>
            <w:tcW w:w="5462" w:type="dxa"/>
          </w:tcPr>
          <w:p w:rsidR="002E2958" w:rsidRPr="00437E7F" w:rsidRDefault="002E2958" w:rsidP="00BB5ABC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Принтер лазерный формата А4 для монохромной печати</w:t>
            </w:r>
          </w:p>
        </w:tc>
        <w:tc>
          <w:tcPr>
            <w:tcW w:w="1851" w:type="dxa"/>
          </w:tcPr>
          <w:p w:rsidR="002E2958" w:rsidRPr="00437E7F" w:rsidRDefault="003C1130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2E2958" w:rsidRPr="00437E7F" w:rsidRDefault="002E2958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10 000,00</w:t>
            </w:r>
          </w:p>
        </w:tc>
      </w:tr>
      <w:tr w:rsidR="002E2958" w:rsidRPr="00437E7F" w:rsidTr="003C1130">
        <w:tc>
          <w:tcPr>
            <w:tcW w:w="5462" w:type="dxa"/>
          </w:tcPr>
          <w:p w:rsidR="002E2958" w:rsidRPr="00437E7F" w:rsidRDefault="002E2958" w:rsidP="00BB5ABC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Многофункциональное устройство для монохромной печати, копирования и сканирования в формате А4</w:t>
            </w:r>
          </w:p>
        </w:tc>
        <w:tc>
          <w:tcPr>
            <w:tcW w:w="1851" w:type="dxa"/>
          </w:tcPr>
          <w:p w:rsidR="002E2958" w:rsidRPr="00437E7F" w:rsidRDefault="000A7D5F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2E2958" w:rsidRPr="00437E7F" w:rsidRDefault="002E2958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18 000,00</w:t>
            </w:r>
          </w:p>
        </w:tc>
      </w:tr>
    </w:tbl>
    <w:p w:rsidR="00465526" w:rsidRDefault="00465526" w:rsidP="002E2958">
      <w:pPr>
        <w:pStyle w:val="ConsPlusNormal"/>
        <w:ind w:firstLine="540"/>
        <w:jc w:val="both"/>
        <w:rPr>
          <w:sz w:val="22"/>
          <w:szCs w:val="22"/>
        </w:rPr>
      </w:pPr>
    </w:p>
    <w:p w:rsidR="002E2958" w:rsidRPr="000A7D5F" w:rsidRDefault="002E2958" w:rsidP="002E2958">
      <w:pPr>
        <w:pStyle w:val="ConsPlusNormal"/>
        <w:ind w:firstLine="540"/>
        <w:jc w:val="both"/>
        <w:rPr>
          <w:sz w:val="22"/>
          <w:szCs w:val="22"/>
        </w:rPr>
      </w:pPr>
      <w:r w:rsidRPr="000A7D5F">
        <w:rPr>
          <w:sz w:val="22"/>
          <w:szCs w:val="22"/>
        </w:rPr>
        <w:t xml:space="preserve">&lt;*&gt; Потребность обеспечения </w:t>
      </w:r>
      <w:r w:rsidR="00BB5ABC" w:rsidRPr="000A7D5F">
        <w:rPr>
          <w:sz w:val="22"/>
          <w:szCs w:val="22"/>
        </w:rPr>
        <w:t>Управления</w:t>
      </w:r>
      <w:r w:rsidRPr="000A7D5F">
        <w:rPr>
          <w:sz w:val="22"/>
          <w:szCs w:val="22"/>
        </w:rPr>
        <w:t xml:space="preserve"> принтерами, многофункциональными устройствами и копировальными аппаратами (оргтехники) определяется исходя из прекращения использования имеющихся принтеров, многофункциональных устройств и копировальных аппаратов (оргтехники) вследствие их морального или физического износа, но не более норматива, указанного в </w:t>
      </w:r>
      <w:hyperlink w:anchor="P467" w:history="1">
        <w:r w:rsidRPr="000A7D5F">
          <w:rPr>
            <w:sz w:val="22"/>
            <w:szCs w:val="22"/>
          </w:rPr>
          <w:t>графе 2</w:t>
        </w:r>
      </w:hyperlink>
      <w:r w:rsidRPr="000A7D5F">
        <w:rPr>
          <w:sz w:val="22"/>
          <w:szCs w:val="22"/>
        </w:rPr>
        <w:t xml:space="preserve"> таблицы настоящего приложения.</w:t>
      </w:r>
    </w:p>
    <w:p w:rsidR="002E2958" w:rsidRDefault="002E2958" w:rsidP="00F926E7">
      <w:pPr>
        <w:autoSpaceDE w:val="0"/>
        <w:jc w:val="right"/>
        <w:rPr>
          <w:sz w:val="28"/>
          <w:szCs w:val="28"/>
        </w:rPr>
      </w:pPr>
    </w:p>
    <w:p w:rsidR="002E2958" w:rsidRPr="00E37FF0" w:rsidRDefault="002E2958" w:rsidP="002E2958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3</w:t>
      </w:r>
    </w:p>
    <w:p w:rsidR="002E2958" w:rsidRPr="00E37FF0" w:rsidRDefault="002E2958" w:rsidP="002E2958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2E2958" w:rsidRDefault="002E2958" w:rsidP="002E2958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2E2958" w:rsidRDefault="002E2958" w:rsidP="002E2958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2E2958" w:rsidRDefault="002E2958" w:rsidP="002E2958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2E2958" w:rsidRDefault="002E2958" w:rsidP="002E2958">
      <w:pPr>
        <w:autoSpaceDE w:val="0"/>
        <w:jc w:val="right"/>
        <w:rPr>
          <w:sz w:val="28"/>
          <w:szCs w:val="28"/>
        </w:rPr>
      </w:pPr>
    </w:p>
    <w:p w:rsidR="002E2958" w:rsidRDefault="002E2958" w:rsidP="002E2958">
      <w:pPr>
        <w:autoSpaceDE w:val="0"/>
        <w:jc w:val="right"/>
        <w:rPr>
          <w:sz w:val="28"/>
          <w:szCs w:val="28"/>
        </w:rPr>
      </w:pPr>
    </w:p>
    <w:p w:rsidR="002E2958" w:rsidRDefault="002E2958" w:rsidP="002E2958">
      <w:pPr>
        <w:autoSpaceDE w:val="0"/>
        <w:jc w:val="right"/>
        <w:rPr>
          <w:sz w:val="28"/>
          <w:szCs w:val="28"/>
        </w:rPr>
      </w:pPr>
    </w:p>
    <w:p w:rsidR="002E2958" w:rsidRPr="00465526" w:rsidRDefault="002E2958" w:rsidP="002E2958">
      <w:pPr>
        <w:pStyle w:val="ConsPlusNormal"/>
        <w:jc w:val="center"/>
      </w:pPr>
      <w:r w:rsidRPr="00465526">
        <w:t>НОРМАТИВЫ</w:t>
      </w:r>
    </w:p>
    <w:p w:rsidR="002E2958" w:rsidRPr="00465526" w:rsidRDefault="002E2958" w:rsidP="002E2958">
      <w:pPr>
        <w:pStyle w:val="ConsPlusNormal"/>
        <w:jc w:val="center"/>
      </w:pPr>
      <w:r w:rsidRPr="00465526">
        <w:t>применяемые при расчете нормативных затрат на приобретение магнитных</w:t>
      </w:r>
    </w:p>
    <w:p w:rsidR="002E2958" w:rsidRDefault="002E2958" w:rsidP="002E2958">
      <w:pPr>
        <w:pStyle w:val="ConsPlusNormal"/>
        <w:jc w:val="center"/>
      </w:pPr>
      <w:r w:rsidRPr="00465526">
        <w:t>носителей информации</w:t>
      </w:r>
    </w:p>
    <w:p w:rsidR="00465526" w:rsidRPr="00465526" w:rsidRDefault="00465526" w:rsidP="002E2958">
      <w:pPr>
        <w:pStyle w:val="ConsPlusNormal"/>
        <w:jc w:val="center"/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78"/>
        <w:gridCol w:w="1979"/>
        <w:gridCol w:w="1867"/>
      </w:tblGrid>
      <w:tr w:rsidR="00465526" w:rsidRPr="00437E7F" w:rsidTr="000A7D5F">
        <w:tc>
          <w:tcPr>
            <w:tcW w:w="2665" w:type="dxa"/>
          </w:tcPr>
          <w:p w:rsidR="002E2958" w:rsidRPr="00437E7F" w:rsidRDefault="002E2958" w:rsidP="00BB5AB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78" w:type="dxa"/>
          </w:tcPr>
          <w:p w:rsidR="002E2958" w:rsidRPr="00437E7F" w:rsidRDefault="002E2958" w:rsidP="00BB5AB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3" w:name="P535"/>
            <w:bookmarkEnd w:id="3"/>
            <w:r w:rsidRPr="00437E7F">
              <w:rPr>
                <w:b/>
                <w:sz w:val="24"/>
                <w:szCs w:val="24"/>
              </w:rPr>
              <w:t xml:space="preserve">Предельное количество, единиц в год </w:t>
            </w:r>
            <w:hyperlink w:anchor="P544" w:history="1">
              <w:r w:rsidRPr="00437E7F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79" w:type="dxa"/>
          </w:tcPr>
          <w:p w:rsidR="002E2958" w:rsidRPr="00437E7F" w:rsidRDefault="002E2958" w:rsidP="00BB5AB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Срок эксплуатации, лет</w:t>
            </w:r>
          </w:p>
        </w:tc>
        <w:tc>
          <w:tcPr>
            <w:tcW w:w="1867" w:type="dxa"/>
          </w:tcPr>
          <w:p w:rsidR="002E2958" w:rsidRPr="00437E7F" w:rsidRDefault="002E2958" w:rsidP="00BB5AB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Предельная цена за 1 единицу, руб.</w:t>
            </w:r>
          </w:p>
        </w:tc>
      </w:tr>
      <w:tr w:rsidR="00465526" w:rsidRPr="00437E7F" w:rsidTr="000A7D5F">
        <w:tc>
          <w:tcPr>
            <w:tcW w:w="2665" w:type="dxa"/>
          </w:tcPr>
          <w:p w:rsidR="002E2958" w:rsidRPr="00437E7F" w:rsidRDefault="002E2958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 xml:space="preserve">USB флэш – накопитель </w:t>
            </w:r>
          </w:p>
        </w:tc>
        <w:tc>
          <w:tcPr>
            <w:tcW w:w="2778" w:type="dxa"/>
          </w:tcPr>
          <w:p w:rsidR="002E2958" w:rsidRPr="00437E7F" w:rsidRDefault="00465526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2E2958" w:rsidRPr="00437E7F" w:rsidRDefault="002E2958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2E2958" w:rsidRPr="00437E7F" w:rsidRDefault="002E2958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500,00</w:t>
            </w:r>
          </w:p>
        </w:tc>
      </w:tr>
    </w:tbl>
    <w:p w:rsidR="00465526" w:rsidRDefault="00465526" w:rsidP="002E2958">
      <w:pPr>
        <w:pStyle w:val="ConsPlusNormal"/>
        <w:ind w:firstLine="540"/>
        <w:jc w:val="both"/>
        <w:rPr>
          <w:sz w:val="22"/>
          <w:szCs w:val="22"/>
        </w:rPr>
      </w:pPr>
    </w:p>
    <w:p w:rsidR="002E2958" w:rsidRPr="00465526" w:rsidRDefault="002E2958" w:rsidP="002E2958">
      <w:pPr>
        <w:pStyle w:val="ConsPlusNormal"/>
        <w:ind w:firstLine="540"/>
        <w:jc w:val="both"/>
        <w:rPr>
          <w:sz w:val="22"/>
          <w:szCs w:val="22"/>
        </w:rPr>
      </w:pPr>
      <w:r w:rsidRPr="00465526">
        <w:rPr>
          <w:sz w:val="22"/>
          <w:szCs w:val="22"/>
        </w:rPr>
        <w:t xml:space="preserve">&lt;*&gt; Потребность обеспечения </w:t>
      </w:r>
      <w:r w:rsidR="000A7D5F" w:rsidRPr="00465526">
        <w:rPr>
          <w:sz w:val="22"/>
          <w:szCs w:val="22"/>
        </w:rPr>
        <w:t>Управления</w:t>
      </w:r>
      <w:r w:rsidRPr="00465526">
        <w:rPr>
          <w:sz w:val="22"/>
          <w:szCs w:val="22"/>
        </w:rPr>
        <w:t xml:space="preserve"> носителями информации определяется исходя из прекращения использования имеющихся носителей информации вследствие их передачи в контрольные, финансовые и прочие учреждения, физического износа или истечением срока эксплуатации, но не более норматива, указанного в </w:t>
      </w:r>
      <w:hyperlink w:anchor="P535" w:history="1">
        <w:r w:rsidRPr="00465526">
          <w:rPr>
            <w:sz w:val="22"/>
            <w:szCs w:val="22"/>
          </w:rPr>
          <w:t>графе 2</w:t>
        </w:r>
      </w:hyperlink>
      <w:r w:rsidRPr="00465526">
        <w:rPr>
          <w:sz w:val="22"/>
          <w:szCs w:val="22"/>
        </w:rPr>
        <w:t xml:space="preserve"> таблицы настоящего приложения.</w:t>
      </w:r>
    </w:p>
    <w:p w:rsidR="0013795F" w:rsidRDefault="0013795F" w:rsidP="002E2958">
      <w:pPr>
        <w:pStyle w:val="ConsPlusNormal"/>
        <w:ind w:firstLine="540"/>
        <w:jc w:val="both"/>
        <w:rPr>
          <w:sz w:val="18"/>
          <w:szCs w:val="18"/>
        </w:rPr>
      </w:pPr>
    </w:p>
    <w:p w:rsidR="0013795F" w:rsidRDefault="0013795F" w:rsidP="002E2958">
      <w:pPr>
        <w:pStyle w:val="ConsPlusNormal"/>
        <w:ind w:firstLine="540"/>
        <w:jc w:val="both"/>
        <w:rPr>
          <w:sz w:val="18"/>
          <w:szCs w:val="18"/>
        </w:rPr>
      </w:pPr>
    </w:p>
    <w:p w:rsidR="0013795F" w:rsidRPr="00E37FF0" w:rsidRDefault="0013795F" w:rsidP="0013795F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4</w:t>
      </w:r>
    </w:p>
    <w:p w:rsidR="0013795F" w:rsidRPr="00E37FF0" w:rsidRDefault="0013795F" w:rsidP="0013795F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13795F" w:rsidRDefault="0013795F" w:rsidP="0013795F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13795F" w:rsidRDefault="0013795F" w:rsidP="0013795F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13795F" w:rsidRDefault="0013795F" w:rsidP="0013795F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13795F" w:rsidRDefault="0013795F" w:rsidP="002E2958">
      <w:pPr>
        <w:pStyle w:val="ConsPlusNormal"/>
        <w:ind w:firstLine="540"/>
        <w:jc w:val="both"/>
        <w:rPr>
          <w:sz w:val="18"/>
          <w:szCs w:val="18"/>
        </w:rPr>
      </w:pPr>
    </w:p>
    <w:p w:rsidR="0013795F" w:rsidRDefault="0013795F" w:rsidP="002E2958">
      <w:pPr>
        <w:pStyle w:val="ConsPlusNormal"/>
        <w:ind w:firstLine="540"/>
        <w:jc w:val="both"/>
        <w:rPr>
          <w:sz w:val="18"/>
          <w:szCs w:val="18"/>
        </w:rPr>
      </w:pPr>
    </w:p>
    <w:p w:rsidR="0013795F" w:rsidRPr="00430761" w:rsidRDefault="0013795F" w:rsidP="0013795F">
      <w:pPr>
        <w:pStyle w:val="ConsPlusNormal"/>
        <w:jc w:val="center"/>
      </w:pPr>
      <w:r w:rsidRPr="00430761">
        <w:t>НОРМАТИВЫ</w:t>
      </w:r>
    </w:p>
    <w:p w:rsidR="0013795F" w:rsidRPr="00430761" w:rsidRDefault="0013795F" w:rsidP="0013795F">
      <w:pPr>
        <w:pStyle w:val="ConsPlusNormal"/>
        <w:jc w:val="center"/>
      </w:pPr>
      <w:r w:rsidRPr="00430761">
        <w:t>применяемые при расчете нормативных затрат на приобретение системных</w:t>
      </w:r>
    </w:p>
    <w:p w:rsidR="0013795F" w:rsidRPr="00430761" w:rsidRDefault="0013795F" w:rsidP="0013795F">
      <w:pPr>
        <w:pStyle w:val="ConsPlusNormal"/>
        <w:jc w:val="center"/>
      </w:pPr>
      <w:r w:rsidRPr="00430761">
        <w:t>блоков, мониторов, ноутбуков, кл</w:t>
      </w:r>
      <w:r w:rsidR="00266FEE" w:rsidRPr="00430761">
        <w:t>авиатур, манипуляторов-мышь</w:t>
      </w:r>
    </w:p>
    <w:p w:rsidR="0013795F" w:rsidRPr="00430761" w:rsidRDefault="0013795F" w:rsidP="0013795F">
      <w:pPr>
        <w:suppressAutoHyphens/>
        <w:rPr>
          <w:sz w:val="24"/>
          <w:szCs w:val="24"/>
          <w:lang w:eastAsia="ar-SA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977"/>
      </w:tblGrid>
      <w:tr w:rsidR="0013795F" w:rsidRPr="00437E7F" w:rsidTr="00266FEE">
        <w:tc>
          <w:tcPr>
            <w:tcW w:w="3261" w:type="dxa"/>
            <w:vAlign w:val="center"/>
          </w:tcPr>
          <w:p w:rsidR="0013795F" w:rsidRPr="00437E7F" w:rsidRDefault="0013795F" w:rsidP="00BB5AB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13795F" w:rsidRPr="00437E7F" w:rsidRDefault="0013795F" w:rsidP="00BB5AB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4" w:name="P902"/>
            <w:bookmarkEnd w:id="4"/>
            <w:r w:rsidRPr="00437E7F">
              <w:rPr>
                <w:b/>
                <w:sz w:val="24"/>
                <w:szCs w:val="24"/>
              </w:rPr>
              <w:t xml:space="preserve">Предельное количество, единиц </w:t>
            </w:r>
            <w:hyperlink w:anchor="P841" w:history="1">
              <w:r w:rsidRPr="00437E7F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77" w:type="dxa"/>
            <w:vAlign w:val="center"/>
          </w:tcPr>
          <w:p w:rsidR="0013795F" w:rsidRPr="00437E7F" w:rsidRDefault="0013795F" w:rsidP="00BB5AB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 xml:space="preserve">Предельная цена </w:t>
            </w:r>
          </w:p>
          <w:p w:rsidR="0013795F" w:rsidRPr="00437E7F" w:rsidRDefault="0013795F" w:rsidP="00BB5AB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за 1 единицу, рублей</w:t>
            </w:r>
          </w:p>
        </w:tc>
      </w:tr>
      <w:tr w:rsidR="0013795F" w:rsidRPr="00437E7F" w:rsidTr="00266FEE">
        <w:tc>
          <w:tcPr>
            <w:tcW w:w="3261" w:type="dxa"/>
            <w:vAlign w:val="center"/>
          </w:tcPr>
          <w:p w:rsidR="0013795F" w:rsidRPr="00437E7F" w:rsidRDefault="0013795F" w:rsidP="00BB5ABC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118" w:type="dxa"/>
            <w:vAlign w:val="center"/>
          </w:tcPr>
          <w:p w:rsidR="0013795F" w:rsidRPr="00437E7F" w:rsidRDefault="003C1130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13795F" w:rsidRPr="00437E7F" w:rsidRDefault="0013795F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35 000</w:t>
            </w:r>
          </w:p>
        </w:tc>
      </w:tr>
      <w:tr w:rsidR="0013795F" w:rsidRPr="00437E7F" w:rsidTr="00266FEE">
        <w:tc>
          <w:tcPr>
            <w:tcW w:w="3261" w:type="dxa"/>
            <w:vAlign w:val="center"/>
          </w:tcPr>
          <w:p w:rsidR="0013795F" w:rsidRPr="00437E7F" w:rsidRDefault="0013795F" w:rsidP="00BB5ABC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Монитор</w:t>
            </w:r>
          </w:p>
        </w:tc>
        <w:tc>
          <w:tcPr>
            <w:tcW w:w="3118" w:type="dxa"/>
            <w:vAlign w:val="center"/>
          </w:tcPr>
          <w:p w:rsidR="0013795F" w:rsidRPr="00437E7F" w:rsidRDefault="00430761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13795F" w:rsidRPr="00437E7F" w:rsidRDefault="0013795F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12 000</w:t>
            </w:r>
          </w:p>
        </w:tc>
      </w:tr>
      <w:tr w:rsidR="0013795F" w:rsidRPr="00437E7F" w:rsidTr="00266FEE">
        <w:trPr>
          <w:trHeight w:val="493"/>
        </w:trPr>
        <w:tc>
          <w:tcPr>
            <w:tcW w:w="3261" w:type="dxa"/>
            <w:vAlign w:val="center"/>
          </w:tcPr>
          <w:p w:rsidR="0013795F" w:rsidRPr="00437E7F" w:rsidRDefault="0013795F" w:rsidP="00BB5ABC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Клавиатура</w:t>
            </w:r>
          </w:p>
        </w:tc>
        <w:tc>
          <w:tcPr>
            <w:tcW w:w="3118" w:type="dxa"/>
            <w:vAlign w:val="center"/>
          </w:tcPr>
          <w:p w:rsidR="0013795F" w:rsidRPr="00437E7F" w:rsidRDefault="00430761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13795F" w:rsidRPr="00437E7F" w:rsidRDefault="0013795F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500</w:t>
            </w:r>
          </w:p>
        </w:tc>
      </w:tr>
      <w:tr w:rsidR="0013795F" w:rsidRPr="00437E7F" w:rsidTr="00266FEE">
        <w:tc>
          <w:tcPr>
            <w:tcW w:w="3261" w:type="dxa"/>
            <w:vAlign w:val="center"/>
          </w:tcPr>
          <w:p w:rsidR="0013795F" w:rsidRPr="00437E7F" w:rsidRDefault="0013795F" w:rsidP="00BB5ABC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Манипулятор-мышь</w:t>
            </w:r>
          </w:p>
        </w:tc>
        <w:tc>
          <w:tcPr>
            <w:tcW w:w="3118" w:type="dxa"/>
            <w:vAlign w:val="center"/>
          </w:tcPr>
          <w:p w:rsidR="0013795F" w:rsidRPr="00437E7F" w:rsidRDefault="003C1130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13795F" w:rsidRPr="00437E7F" w:rsidRDefault="0013795F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400</w:t>
            </w:r>
          </w:p>
        </w:tc>
      </w:tr>
      <w:tr w:rsidR="0013795F" w:rsidRPr="00437E7F" w:rsidTr="00266FEE">
        <w:tc>
          <w:tcPr>
            <w:tcW w:w="3261" w:type="dxa"/>
            <w:vAlign w:val="center"/>
          </w:tcPr>
          <w:p w:rsidR="0013795F" w:rsidRPr="00437E7F" w:rsidRDefault="0013795F" w:rsidP="00BB5ABC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Ноутбук</w:t>
            </w:r>
          </w:p>
        </w:tc>
        <w:tc>
          <w:tcPr>
            <w:tcW w:w="3118" w:type="dxa"/>
            <w:vAlign w:val="center"/>
          </w:tcPr>
          <w:p w:rsidR="0013795F" w:rsidRPr="00437E7F" w:rsidRDefault="003C1130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3795F" w:rsidRPr="00437E7F" w:rsidRDefault="0013795F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43 000</w:t>
            </w:r>
          </w:p>
        </w:tc>
      </w:tr>
    </w:tbl>
    <w:p w:rsidR="0013795F" w:rsidRPr="00266FEE" w:rsidRDefault="0013795F" w:rsidP="0013795F">
      <w:pPr>
        <w:pStyle w:val="ConsPlusNormal"/>
        <w:ind w:firstLine="540"/>
        <w:jc w:val="both"/>
        <w:rPr>
          <w:sz w:val="22"/>
          <w:szCs w:val="22"/>
        </w:rPr>
      </w:pPr>
      <w:r w:rsidRPr="00430761">
        <w:rPr>
          <w:sz w:val="22"/>
          <w:szCs w:val="22"/>
        </w:rPr>
        <w:t xml:space="preserve">&lt;*&gt; Потребность обеспечения </w:t>
      </w:r>
      <w:r w:rsidR="00266FEE" w:rsidRPr="00430761">
        <w:rPr>
          <w:sz w:val="22"/>
          <w:szCs w:val="22"/>
        </w:rPr>
        <w:t>Управления</w:t>
      </w:r>
      <w:r w:rsidRPr="00430761">
        <w:rPr>
          <w:sz w:val="22"/>
          <w:szCs w:val="22"/>
        </w:rPr>
        <w:t xml:space="preserve"> компьютерами и ноутбуками определяется исходя из прекращения использования имеющихся компьютеров и ноутбуков вследствие их морального или физического износа, но не более норматива, указанного в </w:t>
      </w:r>
      <w:hyperlink w:anchor="P902" w:history="1">
        <w:r w:rsidRPr="00430761">
          <w:rPr>
            <w:sz w:val="22"/>
            <w:szCs w:val="22"/>
          </w:rPr>
          <w:t>графе 2</w:t>
        </w:r>
      </w:hyperlink>
      <w:r w:rsidRPr="00430761">
        <w:rPr>
          <w:sz w:val="22"/>
          <w:szCs w:val="22"/>
        </w:rPr>
        <w:t xml:space="preserve"> таблицы настоящего приложения.</w:t>
      </w:r>
    </w:p>
    <w:p w:rsidR="0013795F" w:rsidRDefault="0013795F" w:rsidP="0013795F">
      <w:pPr>
        <w:rPr>
          <w:sz w:val="18"/>
          <w:szCs w:val="18"/>
        </w:rPr>
      </w:pPr>
    </w:p>
    <w:p w:rsidR="0013795F" w:rsidRDefault="0013795F" w:rsidP="0013795F">
      <w:pPr>
        <w:suppressAutoHyphens/>
        <w:rPr>
          <w:sz w:val="24"/>
          <w:szCs w:val="24"/>
          <w:lang w:eastAsia="ar-SA"/>
        </w:rPr>
      </w:pPr>
    </w:p>
    <w:p w:rsidR="0013795F" w:rsidRPr="003F5720" w:rsidRDefault="0013795F" w:rsidP="002E2958">
      <w:pPr>
        <w:pStyle w:val="ConsPlusNormal"/>
        <w:ind w:firstLine="540"/>
        <w:jc w:val="both"/>
        <w:rPr>
          <w:sz w:val="18"/>
          <w:szCs w:val="18"/>
        </w:rPr>
      </w:pPr>
    </w:p>
    <w:p w:rsidR="002E2958" w:rsidRDefault="002E2958" w:rsidP="002E2958">
      <w:pPr>
        <w:autoSpaceDE w:val="0"/>
        <w:jc w:val="right"/>
        <w:rPr>
          <w:sz w:val="28"/>
          <w:szCs w:val="28"/>
        </w:rPr>
      </w:pPr>
    </w:p>
    <w:p w:rsidR="002E2958" w:rsidRDefault="002E2958" w:rsidP="002E2958">
      <w:pPr>
        <w:autoSpaceDE w:val="0"/>
        <w:jc w:val="right"/>
        <w:rPr>
          <w:sz w:val="28"/>
          <w:szCs w:val="28"/>
        </w:rPr>
      </w:pPr>
    </w:p>
    <w:p w:rsidR="002E2958" w:rsidRDefault="002E2958" w:rsidP="002E2958">
      <w:pPr>
        <w:autoSpaceDE w:val="0"/>
        <w:jc w:val="right"/>
        <w:rPr>
          <w:sz w:val="28"/>
          <w:szCs w:val="28"/>
        </w:rPr>
      </w:pPr>
    </w:p>
    <w:p w:rsidR="002E2958" w:rsidRDefault="002E2958" w:rsidP="002E2958">
      <w:pPr>
        <w:autoSpaceDE w:val="0"/>
        <w:jc w:val="right"/>
        <w:rPr>
          <w:sz w:val="28"/>
          <w:szCs w:val="28"/>
        </w:rPr>
      </w:pPr>
    </w:p>
    <w:p w:rsidR="002E2958" w:rsidRDefault="002E2958" w:rsidP="002E2958">
      <w:pPr>
        <w:autoSpaceDE w:val="0"/>
        <w:jc w:val="right"/>
        <w:rPr>
          <w:sz w:val="28"/>
          <w:szCs w:val="28"/>
        </w:rPr>
      </w:pPr>
    </w:p>
    <w:p w:rsidR="0013795F" w:rsidRPr="00E37FF0" w:rsidRDefault="0013795F" w:rsidP="0013795F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5</w:t>
      </w:r>
    </w:p>
    <w:p w:rsidR="0013795F" w:rsidRPr="00E37FF0" w:rsidRDefault="0013795F" w:rsidP="0013795F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13795F" w:rsidRDefault="0013795F" w:rsidP="0013795F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13795F" w:rsidRDefault="0013795F" w:rsidP="0013795F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13795F" w:rsidRDefault="0013795F" w:rsidP="0013795F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2E2958" w:rsidRDefault="002E2958" w:rsidP="002E2958">
      <w:pPr>
        <w:autoSpaceDE w:val="0"/>
        <w:jc w:val="right"/>
        <w:rPr>
          <w:sz w:val="28"/>
          <w:szCs w:val="28"/>
        </w:rPr>
      </w:pPr>
    </w:p>
    <w:p w:rsidR="0013795F" w:rsidRPr="00430761" w:rsidRDefault="0013795F" w:rsidP="0013795F">
      <w:pPr>
        <w:tabs>
          <w:tab w:val="left" w:pos="7410"/>
        </w:tabs>
        <w:jc w:val="center"/>
        <w:rPr>
          <w:sz w:val="28"/>
          <w:szCs w:val="28"/>
        </w:rPr>
      </w:pPr>
      <w:r w:rsidRPr="00430761">
        <w:rPr>
          <w:sz w:val="28"/>
          <w:szCs w:val="28"/>
        </w:rPr>
        <w:t>НОРМАТИВЫ</w:t>
      </w:r>
    </w:p>
    <w:p w:rsidR="0013795F" w:rsidRPr="00430761" w:rsidRDefault="0013795F" w:rsidP="0013795F">
      <w:pPr>
        <w:tabs>
          <w:tab w:val="left" w:pos="7410"/>
        </w:tabs>
        <w:jc w:val="center"/>
        <w:rPr>
          <w:sz w:val="28"/>
          <w:szCs w:val="28"/>
        </w:rPr>
      </w:pPr>
      <w:r w:rsidRPr="00430761">
        <w:rPr>
          <w:sz w:val="28"/>
          <w:szCs w:val="28"/>
        </w:rPr>
        <w:t xml:space="preserve">применяемые при расчете нормативных затрат на приобретение </w:t>
      </w:r>
    </w:p>
    <w:p w:rsidR="0013795F" w:rsidRPr="00430761" w:rsidRDefault="0013795F" w:rsidP="0013795F">
      <w:pPr>
        <w:tabs>
          <w:tab w:val="left" w:pos="7410"/>
        </w:tabs>
        <w:jc w:val="center"/>
        <w:rPr>
          <w:sz w:val="28"/>
          <w:szCs w:val="28"/>
        </w:rPr>
      </w:pPr>
      <w:r w:rsidRPr="00430761">
        <w:rPr>
          <w:sz w:val="28"/>
          <w:szCs w:val="28"/>
        </w:rPr>
        <w:t>других запасных частей и комплектующих для вычислительной техники</w:t>
      </w:r>
    </w:p>
    <w:p w:rsidR="0013795F" w:rsidRPr="00430761" w:rsidRDefault="0013795F" w:rsidP="0013795F">
      <w:pPr>
        <w:suppressAutoHyphens/>
        <w:rPr>
          <w:sz w:val="28"/>
          <w:szCs w:val="28"/>
          <w:lang w:eastAsia="ar-SA"/>
        </w:rPr>
      </w:pPr>
    </w:p>
    <w:tbl>
      <w:tblPr>
        <w:tblW w:w="90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553"/>
        <w:gridCol w:w="1984"/>
      </w:tblGrid>
      <w:tr w:rsidR="0013795F" w:rsidRPr="00437E7F" w:rsidTr="00430761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F" w:rsidRPr="00437E7F" w:rsidRDefault="0013795F" w:rsidP="00266F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E7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F" w:rsidRPr="00437E7F" w:rsidRDefault="0013795F" w:rsidP="00BB5A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E7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F" w:rsidRPr="00437E7F" w:rsidRDefault="0013795F" w:rsidP="00BB5A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E7F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F" w:rsidRPr="00437E7F" w:rsidRDefault="0013795F" w:rsidP="00BB5A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E7F">
              <w:rPr>
                <w:b/>
                <w:bCs/>
                <w:color w:val="000000"/>
                <w:sz w:val="24"/>
                <w:szCs w:val="24"/>
              </w:rPr>
              <w:t>Норматив в год,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F" w:rsidRPr="00437E7F" w:rsidRDefault="0013795F" w:rsidP="00BB5A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E7F">
              <w:rPr>
                <w:b/>
                <w:bCs/>
                <w:color w:val="000000"/>
                <w:sz w:val="24"/>
                <w:szCs w:val="24"/>
              </w:rPr>
              <w:t>Предельная цена, за единицу</w:t>
            </w:r>
          </w:p>
        </w:tc>
      </w:tr>
      <w:tr w:rsidR="0013795F" w:rsidRPr="00437E7F" w:rsidTr="00430761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5F" w:rsidRPr="00437E7F" w:rsidRDefault="0013795F" w:rsidP="00266FEE">
            <w:pPr>
              <w:pStyle w:val="a3"/>
              <w:numPr>
                <w:ilvl w:val="0"/>
                <w:numId w:val="10"/>
              </w:numPr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5F" w:rsidRPr="00437E7F" w:rsidRDefault="0013795F" w:rsidP="00BB5A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5F" w:rsidRPr="00437E7F" w:rsidRDefault="0013795F" w:rsidP="00BB5A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5F" w:rsidRPr="00437E7F" w:rsidRDefault="0013795F" w:rsidP="00BB5A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5F" w:rsidRPr="00437E7F" w:rsidRDefault="0013795F" w:rsidP="00BB5A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795F" w:rsidRPr="00437E7F" w:rsidTr="0043076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13795F" w:rsidP="00266FEE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13795F" w:rsidP="00BB5ABC">
            <w:pPr>
              <w:rPr>
                <w:color w:val="000000"/>
                <w:sz w:val="24"/>
                <w:szCs w:val="24"/>
              </w:rPr>
            </w:pPr>
            <w:r w:rsidRPr="00437E7F">
              <w:rPr>
                <w:color w:val="000000"/>
                <w:sz w:val="24"/>
                <w:szCs w:val="24"/>
              </w:rPr>
              <w:t>Оперативная память для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13795F" w:rsidP="00BB5ABC">
            <w:pPr>
              <w:jc w:val="center"/>
              <w:rPr>
                <w:color w:val="000000"/>
                <w:sz w:val="24"/>
                <w:szCs w:val="24"/>
              </w:rPr>
            </w:pPr>
            <w:r w:rsidRPr="00437E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430761" w:rsidP="00BB5A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7E7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95F" w:rsidRPr="00437E7F" w:rsidRDefault="0013795F" w:rsidP="00BB5A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7E7F">
              <w:rPr>
                <w:bCs/>
                <w:color w:val="000000"/>
                <w:sz w:val="24"/>
                <w:szCs w:val="24"/>
              </w:rPr>
              <w:t>2500</w:t>
            </w:r>
          </w:p>
        </w:tc>
      </w:tr>
      <w:tr w:rsidR="0013795F" w:rsidRPr="00437E7F" w:rsidTr="00430761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13795F" w:rsidP="00266FEE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13795F" w:rsidP="00BB5ABC">
            <w:pPr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  <w:lang w:val="en-US"/>
              </w:rPr>
              <w:t>USB</w:t>
            </w:r>
            <w:r w:rsidRPr="00437E7F">
              <w:rPr>
                <w:sz w:val="24"/>
                <w:szCs w:val="24"/>
              </w:rPr>
              <w:t>-удлинитель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13795F" w:rsidP="00BB5ABC">
            <w:pPr>
              <w:jc w:val="center"/>
              <w:rPr>
                <w:color w:val="000000"/>
                <w:sz w:val="24"/>
                <w:szCs w:val="24"/>
              </w:rPr>
            </w:pPr>
            <w:r w:rsidRPr="00437E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430761" w:rsidP="00BB5ABC">
            <w:pPr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95F" w:rsidRPr="00437E7F" w:rsidRDefault="0013795F" w:rsidP="00BB5ABC">
            <w:pPr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200</w:t>
            </w:r>
          </w:p>
        </w:tc>
      </w:tr>
      <w:tr w:rsidR="0013795F" w:rsidRPr="00437E7F" w:rsidTr="0043076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13795F" w:rsidP="00266FEE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13795F" w:rsidP="00BB5ABC">
            <w:pPr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Жесткий диск для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13795F" w:rsidP="00BB5ABC">
            <w:pPr>
              <w:jc w:val="center"/>
              <w:rPr>
                <w:color w:val="000000"/>
                <w:sz w:val="24"/>
                <w:szCs w:val="24"/>
              </w:rPr>
            </w:pPr>
            <w:r w:rsidRPr="00437E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430761" w:rsidP="00BB5ABC">
            <w:pPr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95F" w:rsidRPr="00437E7F" w:rsidRDefault="0013795F" w:rsidP="00BB5ABC">
            <w:pPr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4 500</w:t>
            </w:r>
          </w:p>
        </w:tc>
      </w:tr>
      <w:tr w:rsidR="0013795F" w:rsidRPr="00437E7F" w:rsidTr="00430761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13795F" w:rsidP="00266FEE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13795F" w:rsidP="00BB5ABC">
            <w:pPr>
              <w:pStyle w:val="ConsPlusNormal"/>
              <w:rPr>
                <w:iCs/>
                <w:sz w:val="24"/>
                <w:szCs w:val="24"/>
              </w:rPr>
            </w:pPr>
            <w:r w:rsidRPr="00437E7F">
              <w:rPr>
                <w:iCs/>
                <w:sz w:val="24"/>
                <w:szCs w:val="24"/>
              </w:rPr>
              <w:t>Сетевой фильтр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13795F" w:rsidP="00BB5ABC">
            <w:pPr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437E7F" w:rsidRDefault="00430761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95F" w:rsidRPr="00437E7F" w:rsidRDefault="0013795F" w:rsidP="00BB5AB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800</w:t>
            </w:r>
          </w:p>
        </w:tc>
      </w:tr>
    </w:tbl>
    <w:p w:rsidR="0013795F" w:rsidRPr="00E37FF0" w:rsidRDefault="0013795F" w:rsidP="0013795F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6</w:t>
      </w:r>
    </w:p>
    <w:p w:rsidR="0013795F" w:rsidRPr="00E37FF0" w:rsidRDefault="0013795F" w:rsidP="0013795F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13795F" w:rsidRDefault="0013795F" w:rsidP="0013795F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13795F" w:rsidRDefault="0013795F" w:rsidP="0013795F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13795F" w:rsidRDefault="0013795F" w:rsidP="0013795F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13795F" w:rsidRDefault="0013795F" w:rsidP="00F926E7">
      <w:pPr>
        <w:pStyle w:val="ConsPlusNormal"/>
        <w:jc w:val="center"/>
      </w:pPr>
    </w:p>
    <w:p w:rsidR="0013795F" w:rsidRDefault="0013795F" w:rsidP="00F926E7">
      <w:pPr>
        <w:pStyle w:val="ConsPlusNormal"/>
        <w:jc w:val="center"/>
      </w:pPr>
    </w:p>
    <w:p w:rsidR="00F926E7" w:rsidRPr="00B20B2F" w:rsidRDefault="00F926E7" w:rsidP="00F926E7">
      <w:pPr>
        <w:pStyle w:val="ConsPlusNormal"/>
        <w:jc w:val="center"/>
      </w:pPr>
      <w:r w:rsidRPr="00B20B2F">
        <w:t>НОРМАТИВЫ</w:t>
      </w:r>
    </w:p>
    <w:p w:rsidR="00F926E7" w:rsidRDefault="00F926E7" w:rsidP="00F926E7">
      <w:pPr>
        <w:autoSpaceDE w:val="0"/>
        <w:jc w:val="center"/>
        <w:rPr>
          <w:sz w:val="28"/>
          <w:szCs w:val="28"/>
        </w:rPr>
      </w:pPr>
      <w:r w:rsidRPr="007F4E35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  <w:r>
        <w:rPr>
          <w:sz w:val="28"/>
          <w:szCs w:val="28"/>
        </w:rPr>
        <w:t xml:space="preserve"> </w:t>
      </w:r>
      <w:r w:rsidRPr="00E4057D">
        <w:rPr>
          <w:sz w:val="28"/>
          <w:szCs w:val="28"/>
        </w:rPr>
        <w:t>и распределению жилой площади</w:t>
      </w:r>
    </w:p>
    <w:p w:rsidR="00F926E7" w:rsidRDefault="00F926E7" w:rsidP="00F926E7">
      <w:pPr>
        <w:autoSpaceDE w:val="0"/>
        <w:jc w:val="center"/>
        <w:rPr>
          <w:sz w:val="28"/>
          <w:szCs w:val="28"/>
        </w:rPr>
      </w:pPr>
      <w:r w:rsidRPr="00E4057D">
        <w:rPr>
          <w:sz w:val="28"/>
          <w:szCs w:val="28"/>
        </w:rPr>
        <w:t>Администрации города Пскова</w:t>
      </w:r>
      <w:r w:rsidRPr="007F4E35">
        <w:rPr>
          <w:sz w:val="28"/>
          <w:szCs w:val="28"/>
        </w:rPr>
        <w:t>, применяемых при расчете нор</w:t>
      </w:r>
      <w:r>
        <w:rPr>
          <w:sz w:val="28"/>
          <w:szCs w:val="28"/>
        </w:rPr>
        <w:t xml:space="preserve">мативных </w:t>
      </w:r>
      <w:r w:rsidRPr="005A1683">
        <w:rPr>
          <w:sz w:val="28"/>
          <w:szCs w:val="28"/>
        </w:rPr>
        <w:t>затрат</w:t>
      </w:r>
      <w:r w:rsidRPr="005A1683">
        <w:t xml:space="preserve"> </w:t>
      </w:r>
      <w:r w:rsidRPr="005A1683">
        <w:rPr>
          <w:sz w:val="28"/>
          <w:szCs w:val="28"/>
        </w:rPr>
        <w:t xml:space="preserve">на техническое обслуживание и </w:t>
      </w:r>
      <w:proofErr w:type="spellStart"/>
      <w:r w:rsidRPr="005A1683">
        <w:rPr>
          <w:sz w:val="28"/>
          <w:szCs w:val="28"/>
        </w:rPr>
        <w:t>регламентно</w:t>
      </w:r>
      <w:proofErr w:type="spellEnd"/>
      <w:r w:rsidRPr="005A1683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F926E7" w:rsidRDefault="00F926E7" w:rsidP="00F926E7">
      <w:pPr>
        <w:autoSpaceDE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604"/>
        <w:gridCol w:w="1824"/>
        <w:gridCol w:w="2090"/>
      </w:tblGrid>
      <w:tr w:rsidR="00F926E7" w:rsidRPr="001C60FF" w:rsidTr="00F926E7">
        <w:trPr>
          <w:trHeight w:val="645"/>
        </w:trPr>
        <w:tc>
          <w:tcPr>
            <w:tcW w:w="2048" w:type="pct"/>
            <w:shd w:val="clear" w:color="auto" w:fill="auto"/>
            <w:vAlign w:val="center"/>
          </w:tcPr>
          <w:p w:rsidR="00F926E7" w:rsidRPr="001C60FF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 w:rsidRPr="001C206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858" w:type="pct"/>
          </w:tcPr>
          <w:p w:rsidR="00F926E7" w:rsidRPr="001C2064" w:rsidRDefault="00F926E7" w:rsidP="00F926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2064"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76" w:type="pct"/>
          </w:tcPr>
          <w:p w:rsidR="00F926E7" w:rsidRPr="001C2064" w:rsidRDefault="00F926E7" w:rsidP="00F926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2064">
              <w:rPr>
                <w:rFonts w:eastAsia="Calibri"/>
                <w:b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1118" w:type="pct"/>
          </w:tcPr>
          <w:p w:rsidR="00F926E7" w:rsidRPr="001C2064" w:rsidRDefault="00F926E7" w:rsidP="00F926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2064">
              <w:rPr>
                <w:rFonts w:eastAsia="Calibri"/>
                <w:b/>
                <w:sz w:val="24"/>
                <w:szCs w:val="24"/>
                <w:lang w:eastAsia="en-US"/>
              </w:rPr>
              <w:t>Предельная цена за 1 единицу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руб</w:t>
            </w:r>
            <w:r w:rsidRPr="001C2064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F926E7" w:rsidRPr="00973E50" w:rsidTr="00F926E7">
        <w:trPr>
          <w:trHeight w:val="332"/>
        </w:trPr>
        <w:tc>
          <w:tcPr>
            <w:tcW w:w="2048" w:type="pct"/>
            <w:shd w:val="clear" w:color="auto" w:fill="auto"/>
            <w:hideMark/>
          </w:tcPr>
          <w:p w:rsidR="00F926E7" w:rsidRDefault="00F926E7" w:rsidP="00F926E7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Заправка </w:t>
            </w:r>
            <w:proofErr w:type="spellStart"/>
            <w:r w:rsidRPr="00517672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а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C1FD1">
              <w:rPr>
                <w:sz w:val="24"/>
                <w:szCs w:val="24"/>
                <w:lang w:val="en-US"/>
              </w:rPr>
              <w:t>Canon</w:t>
            </w:r>
            <w:r>
              <w:rPr>
                <w:sz w:val="24"/>
                <w:szCs w:val="24"/>
              </w:rPr>
              <w:t xml:space="preserve">, </w:t>
            </w:r>
            <w:r w:rsidRPr="00BC1FD1">
              <w:rPr>
                <w:sz w:val="24"/>
                <w:szCs w:val="24"/>
                <w:lang w:val="en-US"/>
              </w:rPr>
              <w:t>HP</w:t>
            </w:r>
          </w:p>
          <w:p w:rsidR="00F926E7" w:rsidRPr="0079300D" w:rsidRDefault="00F926E7" w:rsidP="00F92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</w:tcPr>
          <w:p w:rsidR="00F926E7" w:rsidRPr="001C60FF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pct"/>
          </w:tcPr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F926E7" w:rsidRPr="001C60FF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18" w:type="pct"/>
          </w:tcPr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350 </w:t>
            </w:r>
          </w:p>
          <w:p w:rsidR="00F926E7" w:rsidRPr="006D4426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26E7" w:rsidRPr="00973E50" w:rsidTr="00F926E7">
        <w:trPr>
          <w:trHeight w:val="397"/>
        </w:trPr>
        <w:tc>
          <w:tcPr>
            <w:tcW w:w="2048" w:type="pct"/>
            <w:shd w:val="clear" w:color="auto" w:fill="auto"/>
            <w:hideMark/>
          </w:tcPr>
          <w:p w:rsidR="00F926E7" w:rsidRPr="000D58D7" w:rsidRDefault="00F926E7" w:rsidP="00F926E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Ремонт  </w:t>
            </w:r>
            <w:proofErr w:type="spellStart"/>
            <w:r w:rsidRPr="00517672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C1FD1">
              <w:rPr>
                <w:sz w:val="24"/>
                <w:szCs w:val="24"/>
                <w:lang w:val="en-US"/>
              </w:rPr>
              <w:t>Canon</w:t>
            </w:r>
            <w:r>
              <w:rPr>
                <w:sz w:val="24"/>
                <w:szCs w:val="24"/>
              </w:rPr>
              <w:t xml:space="preserve">, </w:t>
            </w:r>
            <w:r w:rsidRPr="00BC1FD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858" w:type="pct"/>
          </w:tcPr>
          <w:p w:rsidR="00F926E7" w:rsidRPr="001C60FF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pct"/>
          </w:tcPr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F926E7" w:rsidRPr="001C60FF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18" w:type="pct"/>
          </w:tcPr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600 </w:t>
            </w:r>
          </w:p>
          <w:p w:rsidR="00F926E7" w:rsidRPr="006D4426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26E7" w:rsidRPr="00973E50" w:rsidTr="00F926E7">
        <w:trPr>
          <w:trHeight w:val="330"/>
        </w:trPr>
        <w:tc>
          <w:tcPr>
            <w:tcW w:w="2048" w:type="pct"/>
            <w:shd w:val="clear" w:color="auto" w:fill="auto"/>
            <w:hideMark/>
          </w:tcPr>
          <w:p w:rsidR="00F926E7" w:rsidRPr="000D58D7" w:rsidRDefault="00F926E7" w:rsidP="00F926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Заправка </w:t>
            </w:r>
            <w:proofErr w:type="spellStart"/>
            <w:r w:rsidRPr="00517672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а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МФУ</w:t>
            </w:r>
            <w:r w:rsidRPr="006D4426">
              <w:rPr>
                <w:sz w:val="24"/>
                <w:szCs w:val="24"/>
              </w:rPr>
              <w:t xml:space="preserve"> </w:t>
            </w:r>
            <w:r w:rsidRPr="00BC1FD1">
              <w:rPr>
                <w:sz w:val="24"/>
                <w:szCs w:val="24"/>
                <w:lang w:val="en-US"/>
              </w:rPr>
              <w:t>KYOCERA</w:t>
            </w:r>
            <w:r w:rsidRPr="006D4426">
              <w:rPr>
                <w:sz w:val="24"/>
                <w:szCs w:val="24"/>
              </w:rPr>
              <w:t xml:space="preserve"> </w:t>
            </w:r>
            <w:proofErr w:type="spellStart"/>
            <w:r w:rsidRPr="00BC1FD1">
              <w:rPr>
                <w:sz w:val="24"/>
                <w:szCs w:val="24"/>
                <w:lang w:val="en-US"/>
              </w:rPr>
              <w:t>Ecosis</w:t>
            </w:r>
            <w:proofErr w:type="spellEnd"/>
            <w:r w:rsidRPr="006D4426">
              <w:rPr>
                <w:sz w:val="24"/>
                <w:szCs w:val="24"/>
              </w:rPr>
              <w:t xml:space="preserve"> </w:t>
            </w:r>
            <w:r w:rsidRPr="00BC1FD1">
              <w:rPr>
                <w:sz w:val="24"/>
                <w:szCs w:val="24"/>
                <w:lang w:val="en-US"/>
              </w:rPr>
              <w:t>FS</w:t>
            </w:r>
            <w:r w:rsidRPr="006D4426">
              <w:rPr>
                <w:sz w:val="24"/>
                <w:szCs w:val="24"/>
              </w:rPr>
              <w:t>-1135</w:t>
            </w:r>
            <w:r w:rsidRPr="00BC1FD1">
              <w:rPr>
                <w:sz w:val="24"/>
                <w:szCs w:val="24"/>
                <w:lang w:val="en-US"/>
              </w:rPr>
              <w:t>MFP</w:t>
            </w:r>
          </w:p>
        </w:tc>
        <w:tc>
          <w:tcPr>
            <w:tcW w:w="858" w:type="pct"/>
          </w:tcPr>
          <w:p w:rsidR="00F926E7" w:rsidRPr="001C60FF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pct"/>
          </w:tcPr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F926E7" w:rsidRPr="001C60FF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118" w:type="pct"/>
          </w:tcPr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800 </w:t>
            </w:r>
          </w:p>
          <w:p w:rsidR="00F926E7" w:rsidRPr="006D4426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26E7" w:rsidRPr="00973E50" w:rsidTr="00F926E7">
        <w:trPr>
          <w:trHeight w:val="330"/>
        </w:trPr>
        <w:tc>
          <w:tcPr>
            <w:tcW w:w="2048" w:type="pct"/>
            <w:shd w:val="clear" w:color="auto" w:fill="auto"/>
            <w:hideMark/>
          </w:tcPr>
          <w:p w:rsidR="00F926E7" w:rsidRPr="006D4426" w:rsidRDefault="00F926E7" w:rsidP="00F926E7">
            <w:r w:rsidRPr="00061FFD">
              <w:rPr>
                <w:color w:val="000000"/>
                <w:sz w:val="24"/>
                <w:szCs w:val="24"/>
              </w:rPr>
              <w:t xml:space="preserve">Заправка </w:t>
            </w:r>
            <w:proofErr w:type="spellStart"/>
            <w:r w:rsidRPr="00061FFD">
              <w:rPr>
                <w:bCs/>
                <w:color w:val="000000"/>
                <w:kern w:val="36"/>
                <w:sz w:val="24"/>
                <w:szCs w:val="24"/>
              </w:rPr>
              <w:t>катриджа</w:t>
            </w:r>
            <w:proofErr w:type="spellEnd"/>
            <w:r w:rsidRPr="00061FFD">
              <w:rPr>
                <w:bCs/>
                <w:color w:val="000000"/>
                <w:kern w:val="36"/>
                <w:sz w:val="24"/>
                <w:szCs w:val="24"/>
              </w:rPr>
              <w:t xml:space="preserve"> МФУ</w:t>
            </w:r>
            <w:r w:rsidRPr="00061FFD">
              <w:rPr>
                <w:sz w:val="24"/>
                <w:szCs w:val="24"/>
              </w:rPr>
              <w:t xml:space="preserve"> </w:t>
            </w:r>
            <w:r w:rsidRPr="00F00C2B">
              <w:rPr>
                <w:sz w:val="24"/>
                <w:szCs w:val="24"/>
                <w:lang w:val="en-US"/>
              </w:rPr>
              <w:t>KYOCERA</w:t>
            </w:r>
            <w:r w:rsidRPr="006D4426">
              <w:rPr>
                <w:sz w:val="24"/>
                <w:szCs w:val="24"/>
              </w:rPr>
              <w:t xml:space="preserve"> </w:t>
            </w:r>
            <w:proofErr w:type="spellStart"/>
            <w:r w:rsidRPr="00F00C2B">
              <w:rPr>
                <w:sz w:val="24"/>
                <w:szCs w:val="24"/>
                <w:lang w:val="en-US"/>
              </w:rPr>
              <w:t>TASKalfa</w:t>
            </w:r>
            <w:proofErr w:type="spellEnd"/>
            <w:r w:rsidRPr="006D4426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858" w:type="pct"/>
          </w:tcPr>
          <w:p w:rsidR="00F926E7" w:rsidRDefault="00F926E7" w:rsidP="00F926E7">
            <w:pPr>
              <w:jc w:val="center"/>
            </w:pPr>
            <w:r w:rsidRPr="00165AE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pct"/>
          </w:tcPr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18" w:type="pct"/>
          </w:tcPr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 w:rsidRPr="00917743">
              <w:rPr>
                <w:color w:val="000000"/>
                <w:sz w:val="24"/>
                <w:szCs w:val="24"/>
              </w:rPr>
              <w:t>800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926E7" w:rsidRDefault="00F926E7" w:rsidP="00F926E7">
            <w:pPr>
              <w:jc w:val="center"/>
            </w:pPr>
          </w:p>
        </w:tc>
      </w:tr>
      <w:tr w:rsidR="00F926E7" w:rsidRPr="00973E50" w:rsidTr="00F926E7">
        <w:trPr>
          <w:trHeight w:val="330"/>
        </w:trPr>
        <w:tc>
          <w:tcPr>
            <w:tcW w:w="2048" w:type="pct"/>
            <w:shd w:val="clear" w:color="auto" w:fill="auto"/>
            <w:hideMark/>
          </w:tcPr>
          <w:p w:rsidR="00F926E7" w:rsidRDefault="00F926E7" w:rsidP="00F926E7">
            <w:r w:rsidRPr="00061FFD">
              <w:rPr>
                <w:color w:val="000000"/>
                <w:sz w:val="24"/>
                <w:szCs w:val="24"/>
              </w:rPr>
              <w:t xml:space="preserve">Заправка </w:t>
            </w:r>
            <w:proofErr w:type="spellStart"/>
            <w:r w:rsidRPr="00061FFD">
              <w:rPr>
                <w:bCs/>
                <w:color w:val="000000"/>
                <w:kern w:val="36"/>
                <w:sz w:val="24"/>
                <w:szCs w:val="24"/>
              </w:rPr>
              <w:t>катриджа</w:t>
            </w:r>
            <w:proofErr w:type="spellEnd"/>
            <w:r w:rsidRPr="00061FFD">
              <w:rPr>
                <w:bCs/>
                <w:color w:val="000000"/>
                <w:kern w:val="36"/>
                <w:sz w:val="24"/>
                <w:szCs w:val="24"/>
              </w:rPr>
              <w:t xml:space="preserve"> МФУ</w:t>
            </w:r>
            <w:r w:rsidRPr="00061FFD">
              <w:rPr>
                <w:sz w:val="24"/>
                <w:szCs w:val="24"/>
              </w:rPr>
              <w:t xml:space="preserve"> </w:t>
            </w:r>
            <w:r w:rsidRPr="00BC1FD1">
              <w:rPr>
                <w:sz w:val="24"/>
                <w:szCs w:val="24"/>
                <w:lang w:val="en-US"/>
              </w:rPr>
              <w:t>KYOCERA</w:t>
            </w:r>
            <w:r w:rsidRPr="006D4426">
              <w:rPr>
                <w:sz w:val="24"/>
                <w:szCs w:val="24"/>
              </w:rPr>
              <w:t xml:space="preserve"> 1025</w:t>
            </w:r>
            <w:r w:rsidRPr="00BC1FD1">
              <w:rPr>
                <w:sz w:val="24"/>
                <w:szCs w:val="24"/>
                <w:lang w:val="en-US"/>
              </w:rPr>
              <w:t>MFP</w:t>
            </w:r>
          </w:p>
        </w:tc>
        <w:tc>
          <w:tcPr>
            <w:tcW w:w="858" w:type="pct"/>
          </w:tcPr>
          <w:p w:rsidR="00F926E7" w:rsidRDefault="00F926E7" w:rsidP="00F926E7">
            <w:pPr>
              <w:jc w:val="center"/>
            </w:pPr>
            <w:r w:rsidRPr="00165AE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pct"/>
          </w:tcPr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18" w:type="pct"/>
          </w:tcPr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 w:rsidRPr="00917743">
              <w:rPr>
                <w:color w:val="000000"/>
                <w:sz w:val="24"/>
                <w:szCs w:val="24"/>
              </w:rPr>
              <w:t>800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F926E7" w:rsidRDefault="00F926E7" w:rsidP="00F926E7">
            <w:pPr>
              <w:jc w:val="center"/>
            </w:pPr>
          </w:p>
        </w:tc>
      </w:tr>
      <w:tr w:rsidR="00F926E7" w:rsidRPr="00973E50" w:rsidTr="00F926E7">
        <w:trPr>
          <w:trHeight w:val="330"/>
        </w:trPr>
        <w:tc>
          <w:tcPr>
            <w:tcW w:w="2048" w:type="pct"/>
            <w:shd w:val="clear" w:color="auto" w:fill="auto"/>
            <w:hideMark/>
          </w:tcPr>
          <w:p w:rsidR="00F926E7" w:rsidRPr="00C87BA5" w:rsidRDefault="00F926E7" w:rsidP="00F926E7">
            <w:pPr>
              <w:rPr>
                <w:color w:val="000000"/>
                <w:sz w:val="36"/>
                <w:szCs w:val="36"/>
              </w:rPr>
            </w:pPr>
            <w:r w:rsidRPr="00C87BA5">
              <w:rPr>
                <w:sz w:val="36"/>
                <w:szCs w:val="36"/>
                <w:vertAlign w:val="superscript"/>
              </w:rPr>
              <w:t>Ремонт принтеров и ксероксов</w:t>
            </w:r>
          </w:p>
        </w:tc>
        <w:tc>
          <w:tcPr>
            <w:tcW w:w="858" w:type="pct"/>
          </w:tcPr>
          <w:p w:rsidR="00F926E7" w:rsidRPr="00165AE0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 w:rsidRPr="00165AE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pct"/>
          </w:tcPr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118" w:type="pct"/>
          </w:tcPr>
          <w:p w:rsidR="00F926E7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2500 </w:t>
            </w:r>
          </w:p>
          <w:p w:rsidR="00F926E7" w:rsidRPr="00917743" w:rsidRDefault="00F926E7" w:rsidP="00F926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26E7" w:rsidRPr="00E37FF0" w:rsidRDefault="00F926E7" w:rsidP="00F926E7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66FEE">
        <w:rPr>
          <w:rFonts w:eastAsia="Calibri"/>
          <w:sz w:val="28"/>
          <w:szCs w:val="28"/>
          <w:lang w:eastAsia="en-US"/>
        </w:rPr>
        <w:t>7</w:t>
      </w:r>
    </w:p>
    <w:p w:rsidR="00F926E7" w:rsidRPr="00E37FF0" w:rsidRDefault="00F926E7" w:rsidP="00F926E7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F926E7" w:rsidRDefault="00F926E7" w:rsidP="00F926E7">
      <w:pPr>
        <w:autoSpaceDE w:val="0"/>
        <w:ind w:firstLine="540"/>
        <w:jc w:val="right"/>
        <w:rPr>
          <w:b/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F926E7" w:rsidRDefault="00F926E7" w:rsidP="00F926E7">
      <w:pPr>
        <w:autoSpaceDE w:val="0"/>
        <w:ind w:firstLine="540"/>
        <w:jc w:val="center"/>
        <w:rPr>
          <w:b/>
          <w:sz w:val="28"/>
          <w:szCs w:val="28"/>
        </w:rPr>
      </w:pPr>
    </w:p>
    <w:p w:rsidR="00F926E7" w:rsidRPr="00B20B2F" w:rsidRDefault="00F926E7" w:rsidP="00F926E7">
      <w:pPr>
        <w:pStyle w:val="ConsPlusNormal"/>
        <w:jc w:val="center"/>
      </w:pPr>
      <w:r w:rsidRPr="00B20B2F">
        <w:t>НОРМАТИВЫ</w:t>
      </w:r>
    </w:p>
    <w:p w:rsidR="00F926E7" w:rsidRDefault="00F926E7" w:rsidP="00F926E7">
      <w:pPr>
        <w:autoSpaceDE w:val="0"/>
        <w:jc w:val="center"/>
        <w:rPr>
          <w:sz w:val="28"/>
          <w:szCs w:val="28"/>
        </w:rPr>
      </w:pPr>
      <w:r w:rsidRPr="00E37FF0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  <w:r>
        <w:rPr>
          <w:sz w:val="28"/>
          <w:szCs w:val="28"/>
        </w:rPr>
        <w:t xml:space="preserve"> </w:t>
      </w:r>
      <w:r w:rsidRPr="00E4057D">
        <w:rPr>
          <w:sz w:val="28"/>
          <w:szCs w:val="28"/>
        </w:rPr>
        <w:t>и распределению жилой площади</w:t>
      </w:r>
    </w:p>
    <w:p w:rsidR="00F926E7" w:rsidRPr="009E5199" w:rsidRDefault="00F926E7" w:rsidP="00F926E7">
      <w:pPr>
        <w:autoSpaceDE w:val="0"/>
        <w:ind w:firstLine="540"/>
        <w:jc w:val="center"/>
        <w:rPr>
          <w:sz w:val="28"/>
          <w:szCs w:val="28"/>
        </w:rPr>
      </w:pPr>
      <w:r w:rsidRPr="00E4057D">
        <w:rPr>
          <w:sz w:val="28"/>
          <w:szCs w:val="28"/>
        </w:rPr>
        <w:t>Администрации города Пскова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37FF0">
        <w:rPr>
          <w:rFonts w:eastAsia="Calibri"/>
          <w:sz w:val="28"/>
          <w:szCs w:val="28"/>
          <w:lang w:eastAsia="en-US"/>
        </w:rPr>
        <w:t>применяемые при расчете нормативных затрат на приобретение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7FF0">
        <w:rPr>
          <w:sz w:val="28"/>
          <w:szCs w:val="28"/>
        </w:rPr>
        <w:t>расходных материалов для принтеров, многофункциональных устройств и копировальных аппаратов (оргтехники)</w:t>
      </w:r>
    </w:p>
    <w:p w:rsidR="00F926E7" w:rsidRDefault="00F926E7" w:rsidP="00F926E7">
      <w:pPr>
        <w:autoSpaceDE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1984"/>
        <w:gridCol w:w="1985"/>
      </w:tblGrid>
      <w:tr w:rsidR="00F926E7" w:rsidRPr="00B34549" w:rsidTr="00437E7F">
        <w:tc>
          <w:tcPr>
            <w:tcW w:w="3114" w:type="dxa"/>
          </w:tcPr>
          <w:p w:rsidR="00F926E7" w:rsidRPr="00B34549" w:rsidRDefault="00F926E7" w:rsidP="00437E7F">
            <w:pPr>
              <w:jc w:val="center"/>
              <w:rPr>
                <w:b/>
                <w:sz w:val="24"/>
                <w:szCs w:val="24"/>
              </w:rPr>
            </w:pPr>
            <w:r w:rsidRPr="00B34549">
              <w:rPr>
                <w:b/>
                <w:sz w:val="24"/>
                <w:szCs w:val="24"/>
              </w:rPr>
              <w:t>Модель принтера, МФУ, копировального аппарата</w:t>
            </w:r>
          </w:p>
        </w:tc>
        <w:tc>
          <w:tcPr>
            <w:tcW w:w="2410" w:type="dxa"/>
          </w:tcPr>
          <w:p w:rsidR="00F926E7" w:rsidRPr="00B34549" w:rsidRDefault="00F926E7" w:rsidP="00437E7F">
            <w:pPr>
              <w:jc w:val="center"/>
              <w:rPr>
                <w:b/>
                <w:sz w:val="24"/>
                <w:szCs w:val="24"/>
              </w:rPr>
            </w:pPr>
            <w:r w:rsidRPr="00B34549">
              <w:rPr>
                <w:b/>
                <w:sz w:val="24"/>
                <w:szCs w:val="24"/>
              </w:rPr>
              <w:t>Тип расходного материала</w:t>
            </w:r>
          </w:p>
        </w:tc>
        <w:tc>
          <w:tcPr>
            <w:tcW w:w="1984" w:type="dxa"/>
          </w:tcPr>
          <w:p w:rsidR="00F926E7" w:rsidRPr="00B34549" w:rsidRDefault="00F926E7" w:rsidP="00437E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34549">
              <w:rPr>
                <w:b/>
                <w:sz w:val="24"/>
                <w:szCs w:val="24"/>
              </w:rPr>
              <w:t>Количество, шт.</w:t>
            </w:r>
            <w:r w:rsidRPr="00B34549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</w:tcPr>
          <w:p w:rsidR="00F926E7" w:rsidRPr="00B34549" w:rsidRDefault="00F926E7" w:rsidP="00437E7F">
            <w:pPr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34549">
              <w:rPr>
                <w:rFonts w:eastAsia="Calibri"/>
                <w:b/>
                <w:sz w:val="24"/>
                <w:szCs w:val="24"/>
                <w:lang w:eastAsia="en-US"/>
              </w:rPr>
              <w:t>Предельная цена</w:t>
            </w:r>
          </w:p>
          <w:p w:rsidR="00F926E7" w:rsidRPr="00B34549" w:rsidRDefault="00F926E7" w:rsidP="00437E7F">
            <w:pPr>
              <w:jc w:val="center"/>
              <w:rPr>
                <w:b/>
                <w:sz w:val="24"/>
                <w:szCs w:val="24"/>
              </w:rPr>
            </w:pPr>
            <w:r w:rsidRPr="00B34549">
              <w:rPr>
                <w:rFonts w:eastAsia="Calibri"/>
                <w:b/>
                <w:sz w:val="24"/>
                <w:szCs w:val="24"/>
                <w:lang w:eastAsia="en-US"/>
              </w:rPr>
              <w:t>за 1 единицу, руб.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KYOCERA </w:t>
            </w:r>
            <w:proofErr w:type="spellStart"/>
            <w:r w:rsidRPr="00B34549">
              <w:rPr>
                <w:sz w:val="24"/>
                <w:szCs w:val="24"/>
                <w:lang w:val="en-US"/>
              </w:rPr>
              <w:t>Ecosis</w:t>
            </w:r>
            <w:proofErr w:type="spellEnd"/>
            <w:r w:rsidRPr="00B34549">
              <w:rPr>
                <w:sz w:val="24"/>
                <w:szCs w:val="24"/>
                <w:lang w:val="en-US"/>
              </w:rPr>
              <w:t xml:space="preserve"> FS-1135MFP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KYOCERA</w:t>
            </w:r>
            <w:proofErr w:type="gram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TK-1140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4 единицы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5500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Принтер</w:t>
            </w:r>
            <w:r>
              <w:rPr>
                <w:sz w:val="24"/>
                <w:szCs w:val="24"/>
              </w:rPr>
              <w:t xml:space="preserve"> </w:t>
            </w:r>
            <w:r w:rsidRPr="00B34549">
              <w:rPr>
                <w:sz w:val="24"/>
                <w:szCs w:val="24"/>
                <w:lang w:val="en-US"/>
              </w:rPr>
              <w:t>Canon Laser LBP-2900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  <w:lang w:val="en-US"/>
              </w:rPr>
              <w:t>12A HP Q2612A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1 единица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4326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Принтер</w:t>
            </w:r>
            <w:r w:rsidRPr="00B34549">
              <w:rPr>
                <w:sz w:val="24"/>
                <w:szCs w:val="24"/>
                <w:lang w:val="en-US"/>
              </w:rPr>
              <w:t xml:space="preserve"> HP Laser Jet P1102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 xml:space="preserve"> CE285A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 единицы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4699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  <w:lang w:val="en-US"/>
              </w:rPr>
              <w:t>EPSON L110 (</w:t>
            </w:r>
            <w:r w:rsidRPr="00B34549">
              <w:rPr>
                <w:sz w:val="24"/>
                <w:szCs w:val="24"/>
              </w:rPr>
              <w:t>струйный</w:t>
            </w:r>
            <w:r w:rsidRPr="00B345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F926E7" w:rsidRDefault="00F926E7" w:rsidP="00F926E7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 xml:space="preserve">Контейнер с чернилами </w:t>
            </w:r>
          </w:p>
          <w:p w:rsidR="00F926E7" w:rsidRPr="00B34549" w:rsidRDefault="00F926E7" w:rsidP="00F92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Т6641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 xml:space="preserve">4 единицы в год  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550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  <w:lang w:val="en-US"/>
              </w:rPr>
              <w:t>EPSON L110 (</w:t>
            </w:r>
            <w:r w:rsidRPr="00B34549">
              <w:rPr>
                <w:sz w:val="24"/>
                <w:szCs w:val="24"/>
              </w:rPr>
              <w:t>струйный</w:t>
            </w:r>
            <w:r w:rsidRPr="00B345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 xml:space="preserve">Контейнер с чернилами </w:t>
            </w:r>
            <w:r>
              <w:rPr>
                <w:sz w:val="24"/>
                <w:szCs w:val="24"/>
              </w:rPr>
              <w:t>Т6642</w:t>
            </w:r>
            <w:r w:rsidRPr="00B345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3 единицы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550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  <w:lang w:val="en-US"/>
              </w:rPr>
              <w:t>EPSON L110 (</w:t>
            </w:r>
            <w:r w:rsidRPr="00B34549">
              <w:rPr>
                <w:sz w:val="24"/>
                <w:szCs w:val="24"/>
              </w:rPr>
              <w:t>струйный</w:t>
            </w:r>
            <w:r w:rsidRPr="00B345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Контейнер с чернилами Т6644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3 единицы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550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Canon MX310(</w:t>
            </w:r>
            <w:r w:rsidRPr="00B34549">
              <w:rPr>
                <w:sz w:val="24"/>
                <w:szCs w:val="24"/>
              </w:rPr>
              <w:t>струйный</w:t>
            </w:r>
            <w:r w:rsidRPr="00B345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proofErr w:type="spell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sz w:val="24"/>
                <w:szCs w:val="24"/>
                <w:lang w:val="en-US"/>
              </w:rPr>
              <w:t xml:space="preserve"> Canon PL-40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 xml:space="preserve">5 единиц в год 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2190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Canon MX310(</w:t>
            </w:r>
            <w:r w:rsidRPr="00B34549">
              <w:rPr>
                <w:sz w:val="24"/>
                <w:szCs w:val="24"/>
              </w:rPr>
              <w:t>струйный</w:t>
            </w:r>
            <w:r w:rsidRPr="00B345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proofErr w:type="spell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sz w:val="24"/>
                <w:szCs w:val="24"/>
                <w:lang w:val="en-US"/>
              </w:rPr>
              <w:t xml:space="preserve"> Canon CL-41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 xml:space="preserve">5 единиц в год 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2190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Принтер</w:t>
            </w:r>
            <w:r w:rsidRPr="00B34549">
              <w:rPr>
                <w:sz w:val="24"/>
                <w:szCs w:val="24"/>
                <w:lang w:val="en-US"/>
              </w:rPr>
              <w:t xml:space="preserve"> Canon Laser SHOT LBP-1120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34549">
              <w:rPr>
                <w:sz w:val="24"/>
                <w:szCs w:val="24"/>
                <w:lang w:val="en-US"/>
              </w:rPr>
              <w:t>HP C4092A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2 единицы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2300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Копировальный аппарат</w:t>
            </w:r>
            <w:r w:rsidRPr="00B34549">
              <w:rPr>
                <w:sz w:val="24"/>
                <w:szCs w:val="24"/>
                <w:lang w:val="en-US"/>
              </w:rPr>
              <w:t xml:space="preserve"> KYOCERA </w:t>
            </w:r>
            <w:proofErr w:type="spellStart"/>
            <w:r w:rsidRPr="00B34549">
              <w:rPr>
                <w:sz w:val="24"/>
                <w:szCs w:val="24"/>
                <w:lang w:val="en-US"/>
              </w:rPr>
              <w:t>TASKalfa</w:t>
            </w:r>
            <w:proofErr w:type="spellEnd"/>
            <w:r w:rsidRPr="00B34549">
              <w:rPr>
                <w:sz w:val="24"/>
                <w:szCs w:val="24"/>
                <w:lang w:val="en-US"/>
              </w:rPr>
              <w:t xml:space="preserve"> 180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KYOCERA</w:t>
            </w:r>
            <w:proofErr w:type="gram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TK-435 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1 единица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5090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HP Laser Jet </w:t>
            </w:r>
            <w:r w:rsidRPr="00B34549">
              <w:rPr>
                <w:sz w:val="24"/>
                <w:szCs w:val="24"/>
              </w:rPr>
              <w:t>М</w:t>
            </w:r>
            <w:r w:rsidRPr="00B34549">
              <w:rPr>
                <w:sz w:val="24"/>
                <w:szCs w:val="24"/>
                <w:lang w:val="en-US"/>
              </w:rPr>
              <w:t>1005 MFP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34549">
              <w:rPr>
                <w:sz w:val="24"/>
                <w:szCs w:val="24"/>
                <w:lang w:val="en-US"/>
              </w:rPr>
              <w:t>HP Q2612A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5 единиц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4326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Принтер</w:t>
            </w:r>
            <w:r w:rsidRPr="00B34549">
              <w:rPr>
                <w:sz w:val="24"/>
                <w:szCs w:val="24"/>
                <w:lang w:val="en-US"/>
              </w:rPr>
              <w:t xml:space="preserve"> HP Laser Jet P1102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CE</w:t>
            </w:r>
            <w:proofErr w:type="gramEnd"/>
            <w:r w:rsidRPr="00B34549">
              <w:rPr>
                <w:sz w:val="24"/>
                <w:szCs w:val="24"/>
                <w:lang w:val="en-US"/>
              </w:rPr>
              <w:t>285A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 единицы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4699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 xml:space="preserve">Принтер </w:t>
            </w:r>
            <w:r w:rsidRPr="00B34549">
              <w:rPr>
                <w:sz w:val="24"/>
                <w:szCs w:val="24"/>
                <w:lang w:val="en-US"/>
              </w:rPr>
              <w:t>HP Laser Jet 1018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34549">
              <w:rPr>
                <w:sz w:val="24"/>
                <w:szCs w:val="24"/>
                <w:lang w:val="en-US"/>
              </w:rPr>
              <w:t>HP Q2612A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 единицы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4326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Принтер</w:t>
            </w:r>
            <w:r w:rsidRPr="00B34549">
              <w:rPr>
                <w:sz w:val="24"/>
                <w:szCs w:val="24"/>
                <w:lang w:val="en-US"/>
              </w:rPr>
              <w:t xml:space="preserve"> Canon Laser SHOT LBP-1120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34549">
              <w:rPr>
                <w:sz w:val="24"/>
                <w:szCs w:val="24"/>
                <w:lang w:val="en-US"/>
              </w:rPr>
              <w:t>HP C4092A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 единицы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2300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 xml:space="preserve">Принтер </w:t>
            </w:r>
            <w:r w:rsidRPr="00B34549">
              <w:rPr>
                <w:sz w:val="24"/>
                <w:szCs w:val="24"/>
                <w:lang w:val="en-US"/>
              </w:rPr>
              <w:t>Canon Laser LBP-2900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Canon</w:t>
            </w:r>
            <w:proofErr w:type="gramEnd"/>
            <w:r w:rsidRPr="00B34549">
              <w:rPr>
                <w:sz w:val="24"/>
                <w:szCs w:val="24"/>
                <w:lang w:val="en-US"/>
              </w:rPr>
              <w:t xml:space="preserve"> 703 (12</w:t>
            </w:r>
            <w:r w:rsidRPr="00B34549">
              <w:rPr>
                <w:sz w:val="24"/>
                <w:szCs w:val="24"/>
              </w:rPr>
              <w:t>А</w:t>
            </w:r>
            <w:r w:rsidRPr="00B345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2 единицы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4326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KYOCERA 1025MFP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KYOCERA</w:t>
            </w:r>
            <w:proofErr w:type="gram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TK-1120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5 единиц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3174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lastRenderedPageBreak/>
              <w:t xml:space="preserve">МФУ </w:t>
            </w:r>
            <w:r w:rsidRPr="00B34549">
              <w:rPr>
                <w:sz w:val="24"/>
                <w:szCs w:val="24"/>
                <w:lang w:val="en-US"/>
              </w:rPr>
              <w:t>Laser Base MF3228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EP</w:t>
            </w:r>
            <w:proofErr w:type="gramEnd"/>
            <w:r w:rsidRPr="00B34549">
              <w:rPr>
                <w:sz w:val="24"/>
                <w:szCs w:val="24"/>
                <w:lang w:val="en-US"/>
              </w:rPr>
              <w:t xml:space="preserve">27 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1 единица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3589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Принтер</w:t>
            </w:r>
            <w:r w:rsidRPr="00B34549">
              <w:rPr>
                <w:sz w:val="24"/>
                <w:szCs w:val="24"/>
                <w:lang w:val="en-US"/>
              </w:rPr>
              <w:t xml:space="preserve"> HP Laser Jet P1102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CE</w:t>
            </w:r>
            <w:proofErr w:type="gramEnd"/>
            <w:r w:rsidRPr="00B34549">
              <w:rPr>
                <w:sz w:val="24"/>
                <w:szCs w:val="24"/>
                <w:lang w:val="en-US"/>
              </w:rPr>
              <w:t>285A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2 единицы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4699</w:t>
            </w:r>
          </w:p>
        </w:tc>
      </w:tr>
      <w:tr w:rsidR="00F926E7" w:rsidRPr="00B34549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HP Laser Jet 3050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HP</w:t>
            </w:r>
            <w:proofErr w:type="gramEnd"/>
            <w:r w:rsidRPr="00B34549">
              <w:rPr>
                <w:sz w:val="24"/>
                <w:szCs w:val="24"/>
                <w:lang w:val="en-US"/>
              </w:rPr>
              <w:t xml:space="preserve"> Q2612A (703)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3 единицы в год</w:t>
            </w:r>
          </w:p>
        </w:tc>
        <w:tc>
          <w:tcPr>
            <w:tcW w:w="1985" w:type="dxa"/>
          </w:tcPr>
          <w:p w:rsidR="00F926E7" w:rsidRPr="00B34549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4326</w:t>
            </w:r>
          </w:p>
        </w:tc>
      </w:tr>
      <w:tr w:rsidR="00F926E7" w:rsidRPr="00FD77E8" w:rsidTr="00437E7F">
        <w:tc>
          <w:tcPr>
            <w:tcW w:w="3114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HP Laser Jet </w:t>
            </w:r>
            <w:r w:rsidRPr="00B34549">
              <w:rPr>
                <w:sz w:val="24"/>
                <w:szCs w:val="24"/>
              </w:rPr>
              <w:t>М</w:t>
            </w:r>
            <w:r w:rsidRPr="00B34549">
              <w:rPr>
                <w:sz w:val="24"/>
                <w:szCs w:val="24"/>
                <w:lang w:val="en-US"/>
              </w:rPr>
              <w:t>1005 MFP</w:t>
            </w:r>
          </w:p>
        </w:tc>
        <w:tc>
          <w:tcPr>
            <w:tcW w:w="2410" w:type="dxa"/>
          </w:tcPr>
          <w:p w:rsidR="00F926E7" w:rsidRPr="00B34549" w:rsidRDefault="00F926E7" w:rsidP="00F926E7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34549">
              <w:rPr>
                <w:sz w:val="24"/>
                <w:szCs w:val="24"/>
                <w:lang w:val="en-US"/>
              </w:rPr>
              <w:t>HP Q2612A</w:t>
            </w:r>
          </w:p>
        </w:tc>
        <w:tc>
          <w:tcPr>
            <w:tcW w:w="1984" w:type="dxa"/>
          </w:tcPr>
          <w:p w:rsidR="00F926E7" w:rsidRPr="00B34549" w:rsidRDefault="00F926E7" w:rsidP="00F926E7">
            <w:pPr>
              <w:rPr>
                <w:color w:val="7030A0"/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3 единицы в год</w:t>
            </w:r>
          </w:p>
        </w:tc>
        <w:tc>
          <w:tcPr>
            <w:tcW w:w="1985" w:type="dxa"/>
          </w:tcPr>
          <w:p w:rsidR="00F926E7" w:rsidRPr="00FD77E8" w:rsidRDefault="00F926E7" w:rsidP="00F926E7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4326</w:t>
            </w:r>
          </w:p>
        </w:tc>
      </w:tr>
    </w:tbl>
    <w:p w:rsidR="00F926E7" w:rsidRDefault="00F926E7" w:rsidP="00F926E7">
      <w:pPr>
        <w:autoSpaceDE w:val="0"/>
        <w:jc w:val="both"/>
      </w:pPr>
    </w:p>
    <w:p w:rsidR="00F926E7" w:rsidRPr="00283D5A" w:rsidRDefault="00F926E7" w:rsidP="00F926E7">
      <w:pPr>
        <w:autoSpaceDE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3D5A">
        <w:rPr>
          <w:sz w:val="22"/>
          <w:szCs w:val="22"/>
        </w:rPr>
        <w:t>*Потребность обеспечения Управления расходными материалами для принтеров, многофункциональных устройств и копировальных аппаратов (</w:t>
      </w:r>
      <w:proofErr w:type="gramStart"/>
      <w:r w:rsidRPr="00283D5A">
        <w:rPr>
          <w:sz w:val="22"/>
          <w:szCs w:val="22"/>
        </w:rPr>
        <w:t>оргтехники)  определяется</w:t>
      </w:r>
      <w:proofErr w:type="gramEnd"/>
      <w:r w:rsidRPr="00283D5A">
        <w:rPr>
          <w:sz w:val="22"/>
          <w:szCs w:val="22"/>
        </w:rPr>
        <w:t xml:space="preserve"> исходя из прекращения использования имеющихся расходных материалов  вследствие их физического износа, но не более норматива, указанного в графе 3 настоящего приложения.</w:t>
      </w:r>
    </w:p>
    <w:p w:rsidR="00F926E7" w:rsidRPr="00E37FF0" w:rsidRDefault="00F926E7" w:rsidP="00F926E7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66FEE">
        <w:rPr>
          <w:rFonts w:eastAsia="Calibri"/>
          <w:sz w:val="28"/>
          <w:szCs w:val="28"/>
          <w:lang w:eastAsia="en-US"/>
        </w:rPr>
        <w:t>8</w:t>
      </w:r>
    </w:p>
    <w:p w:rsidR="00F926E7" w:rsidRPr="00E37FF0" w:rsidRDefault="00F926E7" w:rsidP="00F926E7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</w:p>
    <w:p w:rsidR="00F926E7" w:rsidRPr="00B20B2F" w:rsidRDefault="00F926E7" w:rsidP="00F926E7">
      <w:pPr>
        <w:pStyle w:val="ConsPlusNormal"/>
        <w:jc w:val="center"/>
      </w:pPr>
      <w:r w:rsidRPr="00B20B2F">
        <w:t>НОРМАТИВЫ</w:t>
      </w:r>
    </w:p>
    <w:p w:rsidR="00F926E7" w:rsidRDefault="00F926E7" w:rsidP="00F926E7">
      <w:pPr>
        <w:autoSpaceDE w:val="0"/>
        <w:jc w:val="center"/>
        <w:rPr>
          <w:sz w:val="28"/>
          <w:szCs w:val="28"/>
        </w:rPr>
      </w:pPr>
      <w:r w:rsidRPr="00E37FF0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  <w:r>
        <w:rPr>
          <w:sz w:val="28"/>
          <w:szCs w:val="28"/>
        </w:rPr>
        <w:t xml:space="preserve"> </w:t>
      </w:r>
      <w:r w:rsidRPr="00E4057D">
        <w:rPr>
          <w:sz w:val="28"/>
          <w:szCs w:val="28"/>
        </w:rPr>
        <w:t>и распределению жилой площади</w:t>
      </w:r>
    </w:p>
    <w:p w:rsidR="00F926E7" w:rsidRPr="00E37FF0" w:rsidRDefault="00F926E7" w:rsidP="00F926E7">
      <w:pPr>
        <w:autoSpaceDE w:val="0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E4057D">
        <w:rPr>
          <w:sz w:val="28"/>
          <w:szCs w:val="28"/>
        </w:rPr>
        <w:t>Администрации города Пскова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37FF0">
        <w:rPr>
          <w:rFonts w:eastAsia="Calibri"/>
          <w:sz w:val="28"/>
          <w:szCs w:val="28"/>
          <w:lang w:eastAsia="en-US"/>
        </w:rPr>
        <w:t xml:space="preserve">применяемые при расчете нормативных затрат на </w:t>
      </w:r>
      <w:r>
        <w:rPr>
          <w:rFonts w:eastAsia="Calibri"/>
          <w:sz w:val="28"/>
          <w:szCs w:val="28"/>
          <w:lang w:eastAsia="en-US"/>
        </w:rPr>
        <w:t xml:space="preserve">оплату типографских работ и услуг, включая </w:t>
      </w:r>
      <w:r w:rsidRPr="00E37FF0">
        <w:rPr>
          <w:rFonts w:eastAsia="Calibri"/>
          <w:sz w:val="28"/>
          <w:szCs w:val="28"/>
          <w:lang w:eastAsia="en-US"/>
        </w:rPr>
        <w:t xml:space="preserve">приобретение периодических </w:t>
      </w:r>
      <w:r>
        <w:rPr>
          <w:rFonts w:eastAsia="Calibri"/>
          <w:sz w:val="28"/>
          <w:szCs w:val="28"/>
          <w:lang w:eastAsia="en-US"/>
        </w:rPr>
        <w:t xml:space="preserve">печатных </w:t>
      </w:r>
      <w:r w:rsidRPr="00E37FF0">
        <w:rPr>
          <w:rFonts w:eastAsia="Calibri"/>
          <w:sz w:val="28"/>
          <w:szCs w:val="28"/>
          <w:lang w:eastAsia="en-US"/>
        </w:rPr>
        <w:t>изданий.</w:t>
      </w:r>
    </w:p>
    <w:p w:rsidR="00F926E7" w:rsidRDefault="00F926E7" w:rsidP="00F926E7">
      <w:pPr>
        <w:autoSpaceDE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F926E7" w:rsidRDefault="00F926E7" w:rsidP="00F926E7">
      <w:pPr>
        <w:autoSpaceDE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63"/>
        <w:gridCol w:w="3482"/>
      </w:tblGrid>
      <w:tr w:rsidR="00F926E7" w:rsidRPr="00AF0D89" w:rsidTr="00F926E7"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AF0D89" w:rsidRDefault="00F926E7" w:rsidP="00F926E7">
            <w:pPr>
              <w:jc w:val="center"/>
              <w:rPr>
                <w:b/>
                <w:sz w:val="24"/>
                <w:szCs w:val="24"/>
              </w:rPr>
            </w:pPr>
            <w:r w:rsidRPr="00AF0D89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AF0D89" w:rsidRDefault="00F926E7" w:rsidP="00F926E7">
            <w:pPr>
              <w:jc w:val="center"/>
              <w:rPr>
                <w:sz w:val="24"/>
                <w:szCs w:val="24"/>
              </w:rPr>
            </w:pPr>
            <w:r w:rsidRPr="00AF0D89">
              <w:rPr>
                <w:b/>
                <w:sz w:val="24"/>
                <w:szCs w:val="24"/>
              </w:rPr>
              <w:t>Кол-во экземпляров (годовая подписка)</w:t>
            </w:r>
          </w:p>
        </w:tc>
      </w:tr>
      <w:tr w:rsidR="00F926E7" w:rsidRPr="00AF0D89" w:rsidTr="00F926E7"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E7" w:rsidRDefault="00F926E7" w:rsidP="00F926E7">
            <w:pPr>
              <w:jc w:val="center"/>
              <w:rPr>
                <w:sz w:val="24"/>
                <w:szCs w:val="24"/>
              </w:rPr>
            </w:pPr>
          </w:p>
          <w:p w:rsidR="00F926E7" w:rsidRDefault="00F926E7" w:rsidP="00F926E7">
            <w:pPr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Газета «Российская газета»</w:t>
            </w:r>
          </w:p>
          <w:p w:rsidR="00F926E7" w:rsidRPr="00AF0D89" w:rsidRDefault="00F926E7" w:rsidP="00F9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6E7" w:rsidRDefault="00F926E7" w:rsidP="00F926E7">
            <w:pPr>
              <w:jc w:val="center"/>
              <w:rPr>
                <w:sz w:val="24"/>
                <w:szCs w:val="24"/>
              </w:rPr>
            </w:pPr>
          </w:p>
          <w:p w:rsidR="00F926E7" w:rsidRPr="00AF0D89" w:rsidRDefault="00F926E7" w:rsidP="00F926E7">
            <w:pPr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1</w:t>
            </w:r>
          </w:p>
        </w:tc>
      </w:tr>
      <w:tr w:rsidR="00F926E7" w:rsidRPr="00AF0D89" w:rsidTr="00F926E7"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E7" w:rsidRDefault="00F926E7" w:rsidP="00F926E7">
            <w:pPr>
              <w:jc w:val="center"/>
              <w:rPr>
                <w:sz w:val="24"/>
                <w:szCs w:val="24"/>
              </w:rPr>
            </w:pPr>
          </w:p>
          <w:p w:rsidR="00F926E7" w:rsidRDefault="00F926E7" w:rsidP="00F926E7">
            <w:pPr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Газета «Псковская Правда»</w:t>
            </w:r>
          </w:p>
          <w:p w:rsidR="00F926E7" w:rsidRPr="00AF0D89" w:rsidRDefault="00F926E7" w:rsidP="00F9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6E7" w:rsidRDefault="00F926E7" w:rsidP="00F926E7">
            <w:pPr>
              <w:jc w:val="center"/>
              <w:rPr>
                <w:sz w:val="24"/>
                <w:szCs w:val="24"/>
              </w:rPr>
            </w:pPr>
          </w:p>
          <w:p w:rsidR="00F926E7" w:rsidRPr="00AF0D89" w:rsidRDefault="00F926E7" w:rsidP="00F926E7">
            <w:pPr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1</w:t>
            </w:r>
          </w:p>
        </w:tc>
      </w:tr>
      <w:tr w:rsidR="00F926E7" w:rsidRPr="00AF0D89" w:rsidTr="00F926E7"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E7" w:rsidRDefault="00F926E7" w:rsidP="00F9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бланочной продукции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6E7" w:rsidRDefault="00F926E7" w:rsidP="00F9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по фактическим затратам в отчетном финансовом году с учетом коэффициента инфляции</w:t>
            </w:r>
          </w:p>
        </w:tc>
      </w:tr>
    </w:tbl>
    <w:p w:rsidR="00F926E7" w:rsidRDefault="00F926E7" w:rsidP="00F926E7">
      <w:pPr>
        <w:autoSpaceDE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F926E7" w:rsidRPr="00E37FF0" w:rsidRDefault="00F926E7" w:rsidP="00F926E7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66FEE">
        <w:rPr>
          <w:rFonts w:eastAsia="Calibri"/>
          <w:sz w:val="28"/>
          <w:szCs w:val="28"/>
          <w:lang w:eastAsia="en-US"/>
        </w:rPr>
        <w:t>9</w:t>
      </w:r>
    </w:p>
    <w:p w:rsidR="00F926E7" w:rsidRPr="00E37FF0" w:rsidRDefault="00F926E7" w:rsidP="00F926E7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3808C7" w:rsidRDefault="003808C7" w:rsidP="003808C7">
      <w:pPr>
        <w:pStyle w:val="a3"/>
        <w:autoSpaceDE w:val="0"/>
        <w:ind w:left="851"/>
        <w:jc w:val="both"/>
        <w:rPr>
          <w:rFonts w:eastAsia="Calibri"/>
          <w:b/>
          <w:sz w:val="28"/>
          <w:szCs w:val="28"/>
          <w:lang w:eastAsia="en-US"/>
        </w:rPr>
      </w:pPr>
    </w:p>
    <w:p w:rsidR="008777E0" w:rsidRPr="00B20B2F" w:rsidRDefault="008777E0" w:rsidP="008777E0">
      <w:pPr>
        <w:pStyle w:val="ConsPlusNormal"/>
        <w:jc w:val="center"/>
      </w:pPr>
      <w:r w:rsidRPr="00B20B2F">
        <w:t>НОРМАТИВЫ</w:t>
      </w:r>
    </w:p>
    <w:p w:rsidR="008777E0" w:rsidRPr="008777E0" w:rsidRDefault="008777E0" w:rsidP="008777E0">
      <w:pPr>
        <w:autoSpaceDE w:val="0"/>
        <w:jc w:val="center"/>
        <w:rPr>
          <w:sz w:val="28"/>
          <w:szCs w:val="28"/>
        </w:rPr>
      </w:pPr>
      <w:r w:rsidRPr="008777E0">
        <w:rPr>
          <w:sz w:val="28"/>
          <w:szCs w:val="28"/>
        </w:rPr>
        <w:t xml:space="preserve">обеспечения функций </w:t>
      </w:r>
      <w:r w:rsidRPr="008777E0">
        <w:rPr>
          <w:rFonts w:eastAsia="Calibri"/>
          <w:sz w:val="28"/>
          <w:szCs w:val="28"/>
        </w:rPr>
        <w:t>Управления</w:t>
      </w:r>
      <w:r w:rsidRPr="008777E0">
        <w:rPr>
          <w:sz w:val="28"/>
          <w:szCs w:val="28"/>
        </w:rPr>
        <w:t xml:space="preserve"> по учету и распределению жилой площади</w:t>
      </w:r>
      <w:r>
        <w:rPr>
          <w:sz w:val="28"/>
          <w:szCs w:val="28"/>
        </w:rPr>
        <w:t xml:space="preserve"> </w:t>
      </w:r>
      <w:r w:rsidRPr="008777E0">
        <w:rPr>
          <w:sz w:val="28"/>
          <w:szCs w:val="28"/>
        </w:rPr>
        <w:t>Администрации города Пскова</w:t>
      </w:r>
      <w:r w:rsidRPr="008777E0">
        <w:rPr>
          <w:rFonts w:eastAsia="Calibri"/>
          <w:sz w:val="28"/>
          <w:szCs w:val="28"/>
          <w:lang w:eastAsia="en-US"/>
        </w:rPr>
        <w:t>, применяемые при расчете нормативных затрат на приобретение мебели</w:t>
      </w:r>
    </w:p>
    <w:p w:rsidR="008777E0" w:rsidRPr="008777E0" w:rsidRDefault="008777E0" w:rsidP="008777E0">
      <w:pPr>
        <w:pStyle w:val="a3"/>
        <w:autoSpaceDE w:val="0"/>
        <w:ind w:left="1495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90"/>
        <w:gridCol w:w="3429"/>
        <w:gridCol w:w="2226"/>
      </w:tblGrid>
      <w:tr w:rsidR="008777E0" w:rsidRPr="00965D53" w:rsidTr="003C1130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965D53" w:rsidRDefault="008777E0" w:rsidP="00F926E7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65D53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мебели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965D53" w:rsidRDefault="008777E0" w:rsidP="00F926E7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65D53">
              <w:rPr>
                <w:b/>
                <w:sz w:val="24"/>
                <w:szCs w:val="24"/>
              </w:rPr>
              <w:t>Количество единиц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E0" w:rsidRPr="00965D53" w:rsidRDefault="008777E0" w:rsidP="00F926E7">
            <w:pPr>
              <w:autoSpaceDE w:val="0"/>
              <w:jc w:val="center"/>
              <w:rPr>
                <w:sz w:val="24"/>
                <w:szCs w:val="24"/>
              </w:rPr>
            </w:pPr>
            <w:r w:rsidRPr="00965D53">
              <w:rPr>
                <w:b/>
                <w:sz w:val="24"/>
                <w:szCs w:val="24"/>
              </w:rPr>
              <w:t xml:space="preserve">Предельная цена за 1 единицу, </w:t>
            </w:r>
            <w:proofErr w:type="spellStart"/>
            <w:r w:rsidRPr="00965D53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777E0" w:rsidRPr="00965D53" w:rsidTr="003C1130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0" w:rsidRDefault="008C5FF0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77E0" w:rsidRPr="00965D53" w:rsidRDefault="00965D53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53">
              <w:rPr>
                <w:sz w:val="24"/>
                <w:szCs w:val="24"/>
              </w:rPr>
              <w:t>Стол рабочий</w:t>
            </w:r>
            <w:r w:rsidRPr="00965D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65D53" w:rsidRPr="00965D53" w:rsidRDefault="00965D53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965D53" w:rsidRDefault="00605D2D" w:rsidP="00F926E7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F0" w:rsidRDefault="008C5FF0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7E0" w:rsidRPr="00965D53" w:rsidRDefault="0039778F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6 5</w:t>
            </w:r>
            <w:r w:rsidR="008777E0" w:rsidRPr="00965D53">
              <w:rPr>
                <w:rFonts w:eastAsia="Calibri"/>
                <w:sz w:val="24"/>
                <w:szCs w:val="24"/>
                <w:lang w:eastAsia="en-US"/>
              </w:rPr>
              <w:t>00 рублей</w:t>
            </w:r>
          </w:p>
        </w:tc>
      </w:tr>
      <w:tr w:rsidR="008777E0" w:rsidRPr="00965D53" w:rsidTr="003C1130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30" w:rsidRDefault="003C1130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7E0" w:rsidRDefault="00965D53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53">
              <w:rPr>
                <w:rFonts w:eastAsia="Calibri"/>
                <w:sz w:val="24"/>
                <w:szCs w:val="24"/>
                <w:lang w:eastAsia="en-US"/>
              </w:rPr>
              <w:t>Кресло рабочее</w:t>
            </w:r>
          </w:p>
          <w:p w:rsidR="003C1130" w:rsidRPr="00965D53" w:rsidRDefault="003C1130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965D53" w:rsidRDefault="00605D2D" w:rsidP="00F926E7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30" w:rsidRDefault="003C1130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7E0" w:rsidRPr="00965D53" w:rsidRDefault="008C5FF0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2 5</w:t>
            </w:r>
            <w:r w:rsidR="00965D53" w:rsidRPr="00965D53">
              <w:rPr>
                <w:rFonts w:eastAsia="Calibri"/>
                <w:sz w:val="24"/>
                <w:szCs w:val="24"/>
                <w:lang w:eastAsia="en-US"/>
              </w:rPr>
              <w:t xml:space="preserve">00 рублей </w:t>
            </w:r>
          </w:p>
          <w:p w:rsidR="00965D53" w:rsidRPr="00965D53" w:rsidRDefault="00965D53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5D53" w:rsidRPr="00965D53" w:rsidTr="003C1130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30" w:rsidRDefault="003C1130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5D53" w:rsidRDefault="00965D53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53">
              <w:rPr>
                <w:rFonts w:eastAsia="Calibri"/>
                <w:sz w:val="24"/>
                <w:szCs w:val="24"/>
                <w:lang w:eastAsia="en-US"/>
              </w:rPr>
              <w:t>Стул для посетителей</w:t>
            </w:r>
          </w:p>
          <w:p w:rsidR="003C1130" w:rsidRPr="00965D53" w:rsidRDefault="003C1130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53" w:rsidRPr="00965D53" w:rsidRDefault="00605D2D" w:rsidP="00F926E7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30" w:rsidRDefault="003C1130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5D53" w:rsidRPr="00965D53" w:rsidRDefault="00AA1EC8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900</w:t>
            </w:r>
            <w:r w:rsidR="00965D53" w:rsidRPr="00965D53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</w:p>
          <w:p w:rsidR="00965D53" w:rsidRPr="00965D53" w:rsidRDefault="00965D53" w:rsidP="00F9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777E0" w:rsidRDefault="008777E0" w:rsidP="008777E0">
      <w:pPr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F926E7" w:rsidRDefault="00F926E7" w:rsidP="008777E0">
      <w:pPr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F926E7" w:rsidRPr="00E37FF0" w:rsidRDefault="00F926E7" w:rsidP="00F926E7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66FEE">
        <w:rPr>
          <w:rFonts w:eastAsia="Calibri"/>
          <w:sz w:val="28"/>
          <w:szCs w:val="28"/>
          <w:lang w:eastAsia="en-US"/>
        </w:rPr>
        <w:t>10</w:t>
      </w:r>
    </w:p>
    <w:p w:rsidR="00F926E7" w:rsidRPr="00E37FF0" w:rsidRDefault="00F926E7" w:rsidP="00F926E7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</w:p>
    <w:p w:rsidR="00F926E7" w:rsidRPr="00B20B2F" w:rsidRDefault="00F926E7" w:rsidP="00F926E7">
      <w:pPr>
        <w:pStyle w:val="ConsPlusNormal"/>
        <w:jc w:val="center"/>
      </w:pPr>
      <w:r w:rsidRPr="00B20B2F">
        <w:t>НОРМАТИВЫ</w:t>
      </w:r>
    </w:p>
    <w:p w:rsidR="00F926E7" w:rsidRDefault="00F926E7" w:rsidP="00F926E7">
      <w:pPr>
        <w:autoSpaceDE w:val="0"/>
        <w:jc w:val="center"/>
        <w:rPr>
          <w:sz w:val="28"/>
          <w:szCs w:val="28"/>
        </w:rPr>
      </w:pPr>
      <w:r w:rsidRPr="00E37FF0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  <w:r>
        <w:rPr>
          <w:sz w:val="28"/>
          <w:szCs w:val="28"/>
        </w:rPr>
        <w:t xml:space="preserve"> </w:t>
      </w:r>
      <w:r w:rsidRPr="00E4057D">
        <w:rPr>
          <w:sz w:val="28"/>
          <w:szCs w:val="28"/>
        </w:rPr>
        <w:t>и распределению жилой площади</w:t>
      </w:r>
    </w:p>
    <w:p w:rsidR="00F926E7" w:rsidRDefault="00F926E7" w:rsidP="00F926E7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E4057D">
        <w:rPr>
          <w:sz w:val="28"/>
          <w:szCs w:val="28"/>
        </w:rPr>
        <w:t>Администрации города Пскова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37FF0">
        <w:rPr>
          <w:rFonts w:eastAsia="Calibri"/>
          <w:sz w:val="28"/>
          <w:szCs w:val="28"/>
          <w:lang w:eastAsia="en-US"/>
        </w:rPr>
        <w:t>применяемые при расчете нормативных затрат на приобретение канцелярских принадлежностей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Норма расхода на человека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Предельная цена за единицу, руб.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Папки регистраторы (с арочным механизмом)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2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2E295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295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Папки регистраторы (с кольцами)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2E2958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Папки файлы (карман для регистратора А4 с перфорацией)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100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Корректирующая жидкость (штрих)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Фл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2E2958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6E7" w:rsidRPr="000D5483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2E295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2958">
              <w:rPr>
                <w:sz w:val="24"/>
                <w:szCs w:val="24"/>
              </w:rPr>
              <w:t>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Скотч широкий 50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Скотч 10-12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Ножницы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Тетрадь общая (48 листов)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книга канцелярская 60л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Папка- скоросшиватель «Дело» картон.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5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Папка- скоросшиватель пластик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Папка «Дело» картон.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5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Карандаш 2м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кв.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Карандаш </w:t>
            </w:r>
            <w:proofErr w:type="spellStart"/>
            <w:r w:rsidRPr="000D5483">
              <w:rPr>
                <w:sz w:val="24"/>
                <w:szCs w:val="24"/>
              </w:rPr>
              <w:t>тм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кв.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Текстовыделитель</w:t>
            </w:r>
            <w:proofErr w:type="spellEnd"/>
            <w:r w:rsidRPr="000D548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483">
              <w:rPr>
                <w:sz w:val="24"/>
                <w:szCs w:val="24"/>
              </w:rPr>
              <w:t>оранж</w:t>
            </w:r>
            <w:proofErr w:type="spellEnd"/>
            <w:r w:rsidRPr="000D5483">
              <w:rPr>
                <w:sz w:val="24"/>
                <w:szCs w:val="24"/>
              </w:rPr>
              <w:t>.,</w:t>
            </w:r>
            <w:proofErr w:type="gramEnd"/>
            <w:r w:rsidRPr="000D5483">
              <w:rPr>
                <w:sz w:val="24"/>
                <w:szCs w:val="24"/>
              </w:rPr>
              <w:t xml:space="preserve"> желтый, зеленый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Стикер</w:t>
            </w:r>
            <w:proofErr w:type="spellEnd"/>
            <w:r w:rsidRPr="000D5483">
              <w:rPr>
                <w:sz w:val="24"/>
                <w:szCs w:val="24"/>
              </w:rPr>
              <w:t>-маркер-закладка пластиковый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набор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Стикер</w:t>
            </w:r>
            <w:proofErr w:type="spellEnd"/>
            <w:r w:rsidRPr="000D5483">
              <w:rPr>
                <w:sz w:val="24"/>
                <w:szCs w:val="24"/>
              </w:rPr>
              <w:t xml:space="preserve"> клейкий 51×76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Бл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Стикер</w:t>
            </w:r>
            <w:proofErr w:type="spellEnd"/>
            <w:r w:rsidRPr="000D5483">
              <w:rPr>
                <w:sz w:val="24"/>
                <w:szCs w:val="24"/>
              </w:rPr>
              <w:t xml:space="preserve"> клейкий 30×50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Бл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Бумага для факса 210*30 UNIVERSAL, ТЕХНОИНФОРМ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Рул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68ед. в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2E2958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Шариковая ручка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Ручки </w:t>
            </w:r>
            <w:proofErr w:type="spellStart"/>
            <w:r w:rsidRPr="000D5483">
              <w:rPr>
                <w:sz w:val="24"/>
                <w:szCs w:val="24"/>
              </w:rPr>
              <w:t>гелевая</w:t>
            </w:r>
            <w:proofErr w:type="spellEnd"/>
            <w:r w:rsidRPr="000D5483">
              <w:rPr>
                <w:sz w:val="24"/>
                <w:szCs w:val="24"/>
              </w:rPr>
              <w:t xml:space="preserve"> черный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Стержень </w:t>
            </w:r>
            <w:proofErr w:type="spellStart"/>
            <w:r w:rsidRPr="000D5483">
              <w:rPr>
                <w:sz w:val="24"/>
                <w:szCs w:val="24"/>
              </w:rPr>
              <w:t>гелевый</w:t>
            </w:r>
            <w:proofErr w:type="spellEnd"/>
            <w:r w:rsidRPr="000D5483">
              <w:rPr>
                <w:sz w:val="24"/>
                <w:szCs w:val="24"/>
              </w:rPr>
              <w:t xml:space="preserve"> черный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Чернила д/штемпельной подушки (печати) штемпельная краска синяя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Фл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Папка-уголок (пластик)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кв.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кв.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Папка на кнопке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lastRenderedPageBreak/>
              <w:t>Маркер перманентный 2846 тонкий 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Маркер перманентный 2846 тонкий 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Маркер перманентный 2846 тонкий Ч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Маркер перманентный 2846 тонкий 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Скрепки 25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Кор.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Скрепки 50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Кор.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Скобы д/</w:t>
            </w:r>
            <w:proofErr w:type="spellStart"/>
            <w:r w:rsidRPr="000D5483">
              <w:rPr>
                <w:sz w:val="24"/>
                <w:szCs w:val="24"/>
              </w:rPr>
              <w:t>степлера</w:t>
            </w:r>
            <w:proofErr w:type="spellEnd"/>
            <w:r w:rsidRPr="000D5483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Кор.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Скобы д/</w:t>
            </w:r>
            <w:proofErr w:type="spellStart"/>
            <w:r w:rsidRPr="000D5483">
              <w:rPr>
                <w:sz w:val="24"/>
                <w:szCs w:val="24"/>
              </w:rPr>
              <w:t>степлера</w:t>
            </w:r>
            <w:proofErr w:type="spellEnd"/>
            <w:r w:rsidRPr="000D5483">
              <w:rPr>
                <w:sz w:val="24"/>
                <w:szCs w:val="24"/>
              </w:rPr>
              <w:t xml:space="preserve"> 24/6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Кор.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Зажим д/бумаг средний 25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Разделитель (формат А4) пластик </w:t>
            </w:r>
            <w:proofErr w:type="spellStart"/>
            <w:r w:rsidRPr="000D5483">
              <w:rPr>
                <w:sz w:val="24"/>
                <w:szCs w:val="24"/>
              </w:rPr>
              <w:t>цв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Компл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Точилка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Ежедневник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Календарь настенный квартальный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Дырокол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Открытки с Новым годом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20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50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Шпагат джут</w:t>
            </w:r>
            <w:r>
              <w:rPr>
                <w:sz w:val="24"/>
                <w:szCs w:val="24"/>
              </w:rPr>
              <w:t>овый</w:t>
            </w:r>
            <w:r w:rsidRPr="000D5483">
              <w:rPr>
                <w:sz w:val="24"/>
                <w:szCs w:val="24"/>
              </w:rPr>
              <w:t xml:space="preserve"> (лен) </w:t>
            </w:r>
          </w:p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диам</w:t>
            </w:r>
            <w:proofErr w:type="spellEnd"/>
            <w:r w:rsidRPr="000D5483">
              <w:rPr>
                <w:sz w:val="24"/>
                <w:szCs w:val="24"/>
              </w:rPr>
              <w:t>. 2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Мот.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Клей ПВА 75 мл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 w:rsidRPr="000D5483">
              <w:rPr>
                <w:sz w:val="24"/>
                <w:szCs w:val="24"/>
              </w:rPr>
              <w:t>Бумага</w:t>
            </w:r>
            <w:r w:rsidRPr="000D54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83">
              <w:rPr>
                <w:sz w:val="24"/>
                <w:szCs w:val="24"/>
                <w:lang w:val="en-US"/>
              </w:rPr>
              <w:t>Svetocopi</w:t>
            </w:r>
            <w:proofErr w:type="spellEnd"/>
            <w:r w:rsidRPr="000D5483">
              <w:rPr>
                <w:sz w:val="24"/>
                <w:szCs w:val="24"/>
                <w:lang w:val="en-US"/>
              </w:rPr>
              <w:t xml:space="preserve"> New A4 500 </w:t>
            </w:r>
            <w:r w:rsidRPr="000D5483">
              <w:rPr>
                <w:sz w:val="24"/>
                <w:szCs w:val="24"/>
              </w:rPr>
              <w:t>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Пач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3 </w:t>
            </w:r>
            <w:proofErr w:type="gramStart"/>
            <w:r w:rsidRPr="000D5483">
              <w:rPr>
                <w:sz w:val="24"/>
                <w:szCs w:val="24"/>
              </w:rPr>
              <w:t>на  2</w:t>
            </w:r>
            <w:proofErr w:type="gramEnd"/>
            <w:r w:rsidRPr="000D5483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2</w:t>
            </w:r>
            <w:r w:rsidR="002E295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Записная книжка менеджера (145×110 мм)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Ластик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Книга учета 96 л. картон </w:t>
            </w:r>
            <w:proofErr w:type="spellStart"/>
            <w:r w:rsidRPr="000D5483">
              <w:rPr>
                <w:sz w:val="24"/>
                <w:szCs w:val="24"/>
              </w:rPr>
              <w:t>ламинир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Коробка архивная 75 м с резинками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1 </w:t>
            </w:r>
            <w:proofErr w:type="gramStart"/>
            <w:r w:rsidRPr="000D5483">
              <w:rPr>
                <w:sz w:val="24"/>
                <w:szCs w:val="24"/>
              </w:rPr>
              <w:t>на  мес.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Линейка чертежная 50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Накопитель для бумаг вертикальный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F926E7" w:rsidRPr="000D5483" w:rsidTr="00437E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Бумага с водяными знаками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лист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12 на </w:t>
            </w:r>
            <w:r>
              <w:rPr>
                <w:sz w:val="24"/>
                <w:szCs w:val="24"/>
              </w:rPr>
              <w:t xml:space="preserve">1 </w:t>
            </w:r>
            <w:r w:rsidRPr="000D5483">
              <w:rPr>
                <w:sz w:val="24"/>
                <w:szCs w:val="24"/>
              </w:rPr>
              <w:t>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E7" w:rsidRPr="000D5483" w:rsidRDefault="00F926E7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926E7" w:rsidRDefault="00F926E7" w:rsidP="008777E0">
      <w:pPr>
        <w:autoSpaceDE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926E7" w:rsidRDefault="00F926E7" w:rsidP="008777E0">
      <w:pPr>
        <w:autoSpaceDE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926E7" w:rsidRDefault="00F926E7" w:rsidP="008777E0">
      <w:pPr>
        <w:autoSpaceDE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926E7" w:rsidRDefault="00F926E7" w:rsidP="008777E0">
      <w:pPr>
        <w:autoSpaceDE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926E7" w:rsidRDefault="00F926E7" w:rsidP="008777E0">
      <w:pPr>
        <w:autoSpaceDE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926E7" w:rsidRDefault="00F926E7" w:rsidP="008777E0">
      <w:pPr>
        <w:autoSpaceDE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926E7" w:rsidRPr="00E37FF0" w:rsidRDefault="00F926E7" w:rsidP="00F926E7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66FEE">
        <w:rPr>
          <w:rFonts w:eastAsia="Calibri"/>
          <w:sz w:val="28"/>
          <w:szCs w:val="28"/>
          <w:lang w:eastAsia="en-US"/>
        </w:rPr>
        <w:t>11</w:t>
      </w:r>
    </w:p>
    <w:p w:rsidR="00F926E7" w:rsidRPr="00E37FF0" w:rsidRDefault="00F926E7" w:rsidP="00F926E7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8777E0" w:rsidRDefault="00F926E7" w:rsidP="00AA1EC8">
      <w:pPr>
        <w:pStyle w:val="a3"/>
        <w:autoSpaceDE w:val="0"/>
        <w:ind w:left="1134" w:hanging="28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777E0" w:rsidRPr="00B20B2F" w:rsidRDefault="008777E0" w:rsidP="008777E0">
      <w:pPr>
        <w:pStyle w:val="ConsPlusNormal"/>
        <w:jc w:val="center"/>
      </w:pPr>
      <w:r w:rsidRPr="00B20B2F">
        <w:t>НОРМАТИВЫ</w:t>
      </w:r>
    </w:p>
    <w:p w:rsidR="008777E0" w:rsidRDefault="008777E0" w:rsidP="008777E0">
      <w:pPr>
        <w:autoSpaceDE w:val="0"/>
        <w:jc w:val="center"/>
        <w:rPr>
          <w:sz w:val="28"/>
          <w:szCs w:val="28"/>
        </w:rPr>
      </w:pPr>
      <w:r w:rsidRPr="00E37FF0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  <w:r>
        <w:rPr>
          <w:sz w:val="28"/>
          <w:szCs w:val="28"/>
        </w:rPr>
        <w:t xml:space="preserve"> </w:t>
      </w:r>
      <w:r w:rsidRPr="00E4057D">
        <w:rPr>
          <w:sz w:val="28"/>
          <w:szCs w:val="28"/>
        </w:rPr>
        <w:t>и распределению жилой площади</w:t>
      </w:r>
    </w:p>
    <w:p w:rsidR="008777E0" w:rsidRDefault="008777E0" w:rsidP="008777E0">
      <w:pPr>
        <w:autoSpaceDE w:val="0"/>
        <w:jc w:val="center"/>
        <w:rPr>
          <w:i/>
          <w:sz w:val="28"/>
          <w:szCs w:val="28"/>
        </w:rPr>
      </w:pPr>
      <w:r w:rsidRPr="00E4057D">
        <w:rPr>
          <w:sz w:val="28"/>
          <w:szCs w:val="28"/>
        </w:rPr>
        <w:t>Администрации города Пскова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37FF0">
        <w:rPr>
          <w:rFonts w:eastAsia="Calibri"/>
          <w:sz w:val="28"/>
          <w:szCs w:val="28"/>
          <w:lang w:eastAsia="en-US"/>
        </w:rPr>
        <w:t xml:space="preserve">применяемые при расчете нормативных затрат на приобретение </w:t>
      </w:r>
      <w:r w:rsidRPr="00E37FF0">
        <w:rPr>
          <w:sz w:val="28"/>
          <w:szCs w:val="28"/>
        </w:rPr>
        <w:t>хозяйственных товаров и принадлежностей</w:t>
      </w:r>
      <w:r w:rsidRPr="00E37FF0">
        <w:rPr>
          <w:i/>
          <w:sz w:val="28"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14"/>
        <w:gridCol w:w="875"/>
        <w:gridCol w:w="2319"/>
        <w:gridCol w:w="2237"/>
      </w:tblGrid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Норма расхода для помещения и срок эксплуатации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Предельная цена за единицу, руб.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Полотно </w:t>
            </w:r>
            <w:proofErr w:type="spellStart"/>
            <w:r w:rsidRPr="000D5483">
              <w:rPr>
                <w:sz w:val="24"/>
                <w:szCs w:val="24"/>
              </w:rPr>
              <w:t>нетканное</w:t>
            </w:r>
            <w:proofErr w:type="spellEnd"/>
            <w:r w:rsidRPr="000D5483">
              <w:rPr>
                <w:sz w:val="24"/>
                <w:szCs w:val="24"/>
              </w:rPr>
              <w:t xml:space="preserve"> 80 см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П.м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м на кв.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Чистящее средство 750 мл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1 </w:t>
            </w:r>
            <w:proofErr w:type="gramStart"/>
            <w:r w:rsidRPr="000D5483">
              <w:rPr>
                <w:sz w:val="24"/>
                <w:szCs w:val="24"/>
              </w:rPr>
              <w:t>на  мес.</w:t>
            </w:r>
            <w:proofErr w:type="gramEnd"/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Мешки для мусора 30 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160 на </w:t>
            </w:r>
            <w:r>
              <w:rPr>
                <w:sz w:val="24"/>
                <w:szCs w:val="24"/>
              </w:rPr>
              <w:t xml:space="preserve">1 </w:t>
            </w:r>
            <w:r w:rsidRPr="000D5483">
              <w:rPr>
                <w:sz w:val="24"/>
                <w:szCs w:val="24"/>
              </w:rPr>
              <w:t>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2E2958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Мешки для мусора 120 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4 на </w:t>
            </w:r>
            <w:r>
              <w:rPr>
                <w:sz w:val="24"/>
                <w:szCs w:val="24"/>
              </w:rPr>
              <w:t xml:space="preserve">1 </w:t>
            </w:r>
            <w:r w:rsidRPr="000D5483">
              <w:rPr>
                <w:sz w:val="24"/>
                <w:szCs w:val="24"/>
              </w:rPr>
              <w:t>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Щетка ручная жесткая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1 на </w:t>
            </w:r>
            <w:r>
              <w:rPr>
                <w:sz w:val="24"/>
                <w:szCs w:val="24"/>
              </w:rPr>
              <w:t>1</w:t>
            </w:r>
            <w:r w:rsidRPr="000D5483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Перчатки хоз.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Пара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Пара на </w:t>
            </w:r>
            <w:r>
              <w:rPr>
                <w:sz w:val="24"/>
                <w:szCs w:val="24"/>
              </w:rPr>
              <w:t xml:space="preserve">1 </w:t>
            </w:r>
            <w:r w:rsidRPr="000D5483">
              <w:rPr>
                <w:sz w:val="24"/>
                <w:szCs w:val="24"/>
              </w:rPr>
              <w:t>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Перчатки х/б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Пара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Пара на </w:t>
            </w:r>
            <w:proofErr w:type="spellStart"/>
            <w:r w:rsidRPr="000D5483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едст</w:t>
            </w:r>
            <w:r w:rsidRPr="000D5483">
              <w:rPr>
                <w:sz w:val="24"/>
                <w:szCs w:val="24"/>
              </w:rPr>
              <w:t>во для мытья полов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едство</w:t>
            </w:r>
            <w:r w:rsidRPr="000D5483">
              <w:rPr>
                <w:sz w:val="24"/>
                <w:szCs w:val="24"/>
              </w:rPr>
              <w:t xml:space="preserve"> для мытья стекол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пластиковое</w:t>
            </w:r>
            <w:r w:rsidRPr="000D5483">
              <w:rPr>
                <w:sz w:val="24"/>
                <w:szCs w:val="24"/>
              </w:rPr>
              <w:t xml:space="preserve"> 6-8л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Швабра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8777E0" w:rsidRPr="000D5483" w:rsidTr="00F926E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Совок д/мусора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E0" w:rsidRPr="000D5483" w:rsidRDefault="008777E0" w:rsidP="00F926E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226</w:t>
            </w:r>
          </w:p>
        </w:tc>
      </w:tr>
    </w:tbl>
    <w:p w:rsidR="008777E0" w:rsidRDefault="008777E0" w:rsidP="008777E0"/>
    <w:p w:rsidR="008777E0" w:rsidRPr="00AF0D89" w:rsidRDefault="008777E0" w:rsidP="008777E0">
      <w:pPr>
        <w:jc w:val="both"/>
        <w:rPr>
          <w:sz w:val="22"/>
          <w:szCs w:val="22"/>
        </w:rPr>
      </w:pPr>
      <w:r w:rsidRPr="00AF0D89">
        <w:rPr>
          <w:sz w:val="22"/>
          <w:szCs w:val="22"/>
        </w:rPr>
        <w:t>Примечание:</w:t>
      </w:r>
    </w:p>
    <w:p w:rsidR="008777E0" w:rsidRDefault="008777E0" w:rsidP="008777E0">
      <w:pPr>
        <w:tabs>
          <w:tab w:val="left" w:pos="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B388D">
        <w:rPr>
          <w:sz w:val="22"/>
          <w:szCs w:val="22"/>
        </w:rPr>
        <w:t>Потребность обеспечения Управления хозяйственными товарами и принадлежностями определяется исходя из прекращения использования имеющихся хозяйственных товаров и принадлежностей вследствие их физического износа, утраты потребительских свойств, но не более норматива, указанного в приложении.</w:t>
      </w:r>
    </w:p>
    <w:p w:rsidR="00AA1EC8" w:rsidRDefault="00AA1EC8" w:rsidP="008777E0">
      <w:pPr>
        <w:tabs>
          <w:tab w:val="left" w:pos="0"/>
        </w:tabs>
        <w:autoSpaceDE w:val="0"/>
        <w:ind w:firstLine="567"/>
        <w:jc w:val="right"/>
        <w:rPr>
          <w:sz w:val="28"/>
          <w:szCs w:val="28"/>
        </w:rPr>
      </w:pPr>
    </w:p>
    <w:p w:rsidR="00F926E7" w:rsidRDefault="00F926E7" w:rsidP="008777E0">
      <w:pPr>
        <w:tabs>
          <w:tab w:val="left" w:pos="0"/>
        </w:tabs>
        <w:autoSpaceDE w:val="0"/>
        <w:ind w:firstLine="567"/>
        <w:jc w:val="right"/>
        <w:rPr>
          <w:sz w:val="28"/>
          <w:szCs w:val="28"/>
        </w:rPr>
      </w:pPr>
    </w:p>
    <w:p w:rsidR="00F926E7" w:rsidRDefault="00F926E7" w:rsidP="008777E0">
      <w:pPr>
        <w:tabs>
          <w:tab w:val="left" w:pos="0"/>
        </w:tabs>
        <w:autoSpaceDE w:val="0"/>
        <w:ind w:firstLine="567"/>
        <w:jc w:val="right"/>
        <w:rPr>
          <w:sz w:val="28"/>
          <w:szCs w:val="28"/>
        </w:rPr>
      </w:pPr>
    </w:p>
    <w:p w:rsidR="00F926E7" w:rsidRDefault="00F926E7" w:rsidP="008777E0">
      <w:pPr>
        <w:tabs>
          <w:tab w:val="left" w:pos="0"/>
        </w:tabs>
        <w:autoSpaceDE w:val="0"/>
        <w:ind w:firstLine="567"/>
        <w:jc w:val="right"/>
        <w:rPr>
          <w:sz w:val="28"/>
          <w:szCs w:val="28"/>
        </w:rPr>
      </w:pPr>
    </w:p>
    <w:p w:rsidR="00F926E7" w:rsidRPr="00E37FF0" w:rsidRDefault="00F926E7" w:rsidP="00F926E7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66FEE">
        <w:rPr>
          <w:rFonts w:eastAsia="Calibri"/>
          <w:sz w:val="28"/>
          <w:szCs w:val="28"/>
          <w:lang w:eastAsia="en-US"/>
        </w:rPr>
        <w:t>12</w:t>
      </w:r>
    </w:p>
    <w:p w:rsidR="00F926E7" w:rsidRPr="00E37FF0" w:rsidRDefault="00F926E7" w:rsidP="00F926E7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F926E7" w:rsidRDefault="00F926E7" w:rsidP="00F926E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F926E7" w:rsidRPr="008777E0" w:rsidRDefault="00F926E7" w:rsidP="008777E0">
      <w:pPr>
        <w:tabs>
          <w:tab w:val="left" w:pos="0"/>
        </w:tabs>
        <w:autoSpaceDE w:val="0"/>
        <w:ind w:firstLine="567"/>
        <w:jc w:val="right"/>
        <w:rPr>
          <w:sz w:val="28"/>
          <w:szCs w:val="28"/>
        </w:rPr>
      </w:pPr>
    </w:p>
    <w:p w:rsidR="001C2F3B" w:rsidRPr="00B20B2F" w:rsidRDefault="001C2F3B" w:rsidP="001C2F3B">
      <w:pPr>
        <w:pStyle w:val="ConsPlusNormal"/>
        <w:jc w:val="center"/>
      </w:pPr>
      <w:r w:rsidRPr="00B20B2F">
        <w:t>НОРМАТИВЫ</w:t>
      </w:r>
    </w:p>
    <w:p w:rsidR="001C2F3B" w:rsidRDefault="001C2F3B" w:rsidP="001C2F3B">
      <w:pPr>
        <w:autoSpaceDE w:val="0"/>
        <w:jc w:val="center"/>
        <w:rPr>
          <w:sz w:val="28"/>
          <w:szCs w:val="28"/>
        </w:rPr>
      </w:pPr>
      <w:r w:rsidRPr="007F4E35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  <w:r>
        <w:rPr>
          <w:sz w:val="28"/>
          <w:szCs w:val="28"/>
        </w:rPr>
        <w:t xml:space="preserve"> </w:t>
      </w:r>
      <w:r w:rsidRPr="00E4057D">
        <w:rPr>
          <w:sz w:val="28"/>
          <w:szCs w:val="28"/>
        </w:rPr>
        <w:t>и распределению жилой площади</w:t>
      </w:r>
    </w:p>
    <w:p w:rsidR="001C2F3B" w:rsidRPr="00EA3195" w:rsidRDefault="001C2F3B" w:rsidP="00AA1EC8">
      <w:pPr>
        <w:pStyle w:val="a3"/>
        <w:autoSpaceDE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E4057D">
        <w:rPr>
          <w:sz w:val="28"/>
          <w:szCs w:val="28"/>
        </w:rPr>
        <w:t>Администрации города Пскова</w:t>
      </w:r>
      <w:r w:rsidRPr="007F4E35">
        <w:rPr>
          <w:sz w:val="28"/>
          <w:szCs w:val="28"/>
        </w:rPr>
        <w:t>, применяемы</w:t>
      </w:r>
      <w:r>
        <w:rPr>
          <w:sz w:val="28"/>
          <w:szCs w:val="28"/>
        </w:rPr>
        <w:t>е</w:t>
      </w:r>
      <w:r w:rsidRPr="007F4E35">
        <w:rPr>
          <w:sz w:val="28"/>
          <w:szCs w:val="28"/>
        </w:rPr>
        <w:t xml:space="preserve"> при расчете нор</w:t>
      </w:r>
      <w:r>
        <w:rPr>
          <w:sz w:val="28"/>
          <w:szCs w:val="28"/>
        </w:rPr>
        <w:t xml:space="preserve">мативных </w:t>
      </w:r>
      <w:r w:rsidRPr="005A1683">
        <w:rPr>
          <w:sz w:val="28"/>
          <w:szCs w:val="28"/>
        </w:rPr>
        <w:t>затрат</w:t>
      </w:r>
      <w:r w:rsidRPr="005A1683">
        <w:t xml:space="preserve"> </w:t>
      </w:r>
      <w:r w:rsidRPr="005A1683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проездных билетов в городском пассажирском транспорте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2120"/>
        <w:gridCol w:w="4254"/>
        <w:gridCol w:w="2977"/>
      </w:tblGrid>
      <w:tr w:rsidR="00D86396" w:rsidRPr="00437E7F" w:rsidTr="00D86396">
        <w:tc>
          <w:tcPr>
            <w:tcW w:w="2120" w:type="dxa"/>
          </w:tcPr>
          <w:p w:rsidR="00D86396" w:rsidRPr="00437E7F" w:rsidRDefault="00D86396" w:rsidP="00245C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Количество проездных билетов в городском пассаж</w:t>
            </w:r>
            <w:bookmarkStart w:id="5" w:name="_GoBack"/>
            <w:bookmarkEnd w:id="5"/>
            <w:r w:rsidRPr="00437E7F">
              <w:rPr>
                <w:b/>
                <w:sz w:val="24"/>
                <w:szCs w:val="24"/>
              </w:rPr>
              <w:t>ирском транспорте на Управление</w:t>
            </w:r>
            <w:r w:rsidR="00AB190C" w:rsidRPr="00437E7F">
              <w:rPr>
                <w:b/>
                <w:sz w:val="24"/>
                <w:szCs w:val="24"/>
              </w:rPr>
              <w:t>, шт.</w:t>
            </w:r>
          </w:p>
        </w:tc>
        <w:tc>
          <w:tcPr>
            <w:tcW w:w="4254" w:type="dxa"/>
          </w:tcPr>
          <w:p w:rsidR="00D86396" w:rsidRPr="00437E7F" w:rsidRDefault="00D86396" w:rsidP="00D86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rFonts w:eastAsia="Calibri"/>
                <w:b/>
                <w:sz w:val="24"/>
                <w:szCs w:val="24"/>
                <w:lang w:eastAsia="en-US"/>
              </w:rPr>
              <w:t xml:space="preserve">Ежемесячные расходы на </w:t>
            </w:r>
            <w:r w:rsidRPr="00437E7F">
              <w:rPr>
                <w:b/>
                <w:sz w:val="24"/>
                <w:szCs w:val="24"/>
              </w:rPr>
              <w:t>приобретение проездных билетов в городском пассажирском транспорте за единицу, руб</w:t>
            </w:r>
          </w:p>
        </w:tc>
        <w:tc>
          <w:tcPr>
            <w:tcW w:w="2977" w:type="dxa"/>
          </w:tcPr>
          <w:p w:rsidR="00D86396" w:rsidRPr="00437E7F" w:rsidRDefault="00D86396" w:rsidP="005E0C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Количество</w:t>
            </w:r>
          </w:p>
          <w:p w:rsidR="00D86396" w:rsidRPr="00437E7F" w:rsidRDefault="00D86396" w:rsidP="005E0C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месяцев</w:t>
            </w:r>
          </w:p>
        </w:tc>
      </w:tr>
      <w:tr w:rsidR="00D86396" w:rsidRPr="00437E7F" w:rsidTr="00D86396">
        <w:tc>
          <w:tcPr>
            <w:tcW w:w="2120" w:type="dxa"/>
          </w:tcPr>
          <w:p w:rsidR="00AB190C" w:rsidRPr="00437E7F" w:rsidRDefault="00D86396" w:rsidP="00AB1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 xml:space="preserve"> </w:t>
            </w:r>
          </w:p>
          <w:p w:rsidR="00D86396" w:rsidRPr="00437E7F" w:rsidRDefault="00D86396" w:rsidP="00AB1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B190C" w:rsidRPr="00437E7F" w:rsidRDefault="00AB190C" w:rsidP="005E0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86396" w:rsidRPr="00437E7F" w:rsidRDefault="00D86396" w:rsidP="005E0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В соответствии с тарифом ГППО «</w:t>
            </w:r>
            <w:proofErr w:type="spellStart"/>
            <w:r w:rsidRPr="00437E7F">
              <w:rPr>
                <w:sz w:val="24"/>
                <w:szCs w:val="24"/>
              </w:rPr>
              <w:t>Псковпассажиравтотранс</w:t>
            </w:r>
            <w:proofErr w:type="spellEnd"/>
            <w:r w:rsidRPr="00437E7F">
              <w:rPr>
                <w:sz w:val="24"/>
                <w:szCs w:val="24"/>
              </w:rPr>
              <w:t>»</w:t>
            </w:r>
          </w:p>
          <w:p w:rsidR="00D86396" w:rsidRPr="00437E7F" w:rsidRDefault="00D86396" w:rsidP="005E0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B190C" w:rsidRPr="00437E7F" w:rsidRDefault="00AB190C" w:rsidP="005E0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86396" w:rsidRPr="00437E7F" w:rsidRDefault="00D86396" w:rsidP="005E0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12</w:t>
            </w:r>
          </w:p>
        </w:tc>
      </w:tr>
    </w:tbl>
    <w:p w:rsidR="009B310D" w:rsidRDefault="00AB190C" w:rsidP="00D863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86396">
        <w:rPr>
          <w:sz w:val="28"/>
          <w:szCs w:val="28"/>
        </w:rPr>
        <w:t>.</w:t>
      </w:r>
    </w:p>
    <w:p w:rsidR="005D301C" w:rsidRDefault="005D301C" w:rsidP="00D863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5207" w:rsidRPr="008777E0" w:rsidRDefault="00A75207" w:rsidP="00AA1EC8">
      <w:pPr>
        <w:pStyle w:val="a3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77E0">
        <w:rPr>
          <w:sz w:val="28"/>
          <w:szCs w:val="28"/>
        </w:rPr>
        <w:t>Отделу по реализации федеральных и муниципальных программ Управления по учету и распределению жилой площади Администрации города Пскова (</w:t>
      </w:r>
      <w:proofErr w:type="spellStart"/>
      <w:r w:rsidRPr="008777E0">
        <w:rPr>
          <w:sz w:val="28"/>
          <w:szCs w:val="28"/>
        </w:rPr>
        <w:t>Е.Н.Горностаева</w:t>
      </w:r>
      <w:proofErr w:type="spellEnd"/>
      <w:r w:rsidRPr="008777E0">
        <w:rPr>
          <w:sz w:val="28"/>
          <w:szCs w:val="28"/>
        </w:rPr>
        <w:t xml:space="preserve">) </w:t>
      </w:r>
      <w:r w:rsidRPr="008777E0">
        <w:rPr>
          <w:bCs/>
          <w:sz w:val="28"/>
          <w:szCs w:val="28"/>
        </w:rPr>
        <w:t>в течение 5 рабочих дней со дня подписания настоящего Приказа разместить</w:t>
      </w:r>
      <w:r w:rsidRPr="008777E0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75207" w:rsidRPr="000262A9" w:rsidRDefault="00176F97" w:rsidP="00AA1EC8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207" w:rsidRPr="000262A9">
        <w:rPr>
          <w:sz w:val="28"/>
          <w:szCs w:val="28"/>
        </w:rPr>
        <w:t>Ответственность за исполнение настоящего</w:t>
      </w:r>
      <w:r w:rsidR="00A75207">
        <w:rPr>
          <w:sz w:val="28"/>
          <w:szCs w:val="28"/>
        </w:rPr>
        <w:t xml:space="preserve"> П</w:t>
      </w:r>
      <w:r w:rsidR="00A75207" w:rsidRPr="000262A9">
        <w:rPr>
          <w:sz w:val="28"/>
          <w:szCs w:val="28"/>
        </w:rPr>
        <w:t xml:space="preserve">риказа возложить на заместителя </w:t>
      </w:r>
      <w:r w:rsidR="00A75207">
        <w:rPr>
          <w:sz w:val="28"/>
          <w:szCs w:val="28"/>
        </w:rPr>
        <w:t xml:space="preserve">начальника </w:t>
      </w:r>
      <w:r w:rsidR="00A75207" w:rsidRPr="000262A9">
        <w:rPr>
          <w:sz w:val="28"/>
          <w:szCs w:val="28"/>
        </w:rPr>
        <w:t xml:space="preserve">Управления </w:t>
      </w:r>
      <w:r w:rsidR="00A75207" w:rsidRPr="002F0118">
        <w:rPr>
          <w:sz w:val="28"/>
          <w:szCs w:val="28"/>
        </w:rPr>
        <w:t>по учету и распределению жилой площади Администрации города Пскова</w:t>
      </w:r>
      <w:r w:rsidR="00A75207" w:rsidRPr="000262A9">
        <w:rPr>
          <w:sz w:val="28"/>
          <w:szCs w:val="28"/>
        </w:rPr>
        <w:t xml:space="preserve"> </w:t>
      </w:r>
      <w:proofErr w:type="spellStart"/>
      <w:r w:rsidR="00A75207" w:rsidRPr="000262A9">
        <w:rPr>
          <w:sz w:val="28"/>
          <w:szCs w:val="28"/>
        </w:rPr>
        <w:t>С.Н.Хмелёва</w:t>
      </w:r>
      <w:proofErr w:type="spellEnd"/>
      <w:r w:rsidR="00A75207">
        <w:rPr>
          <w:sz w:val="28"/>
          <w:szCs w:val="28"/>
        </w:rPr>
        <w:t>.</w:t>
      </w:r>
      <w:r w:rsidR="00A75207" w:rsidRPr="000262A9">
        <w:rPr>
          <w:sz w:val="28"/>
          <w:szCs w:val="28"/>
        </w:rPr>
        <w:t xml:space="preserve"> </w:t>
      </w:r>
    </w:p>
    <w:p w:rsidR="00A75207" w:rsidRDefault="00A75207" w:rsidP="00176F97">
      <w:pPr>
        <w:ind w:firstLine="709"/>
      </w:pPr>
    </w:p>
    <w:p w:rsidR="004D07CD" w:rsidRDefault="004D07CD" w:rsidP="00176F97">
      <w:pPr>
        <w:ind w:firstLine="709"/>
      </w:pPr>
    </w:p>
    <w:p w:rsidR="004D07CD" w:rsidRDefault="004D07CD" w:rsidP="00176F97">
      <w:pPr>
        <w:ind w:firstLine="709"/>
      </w:pPr>
    </w:p>
    <w:p w:rsidR="00A75207" w:rsidRPr="00610C63" w:rsidRDefault="00A75207" w:rsidP="00A75207">
      <w:pPr>
        <w:pStyle w:val="1"/>
        <w:rPr>
          <w:szCs w:val="26"/>
        </w:rPr>
      </w:pPr>
      <w:r w:rsidRPr="00A75207">
        <w:rPr>
          <w:sz w:val="28"/>
          <w:szCs w:val="28"/>
        </w:rPr>
        <w:t>Начальник Управления</w:t>
      </w:r>
      <w:r w:rsidRPr="002D171A">
        <w:rPr>
          <w:b/>
          <w:sz w:val="28"/>
          <w:szCs w:val="28"/>
        </w:rPr>
        <w:t xml:space="preserve"> </w:t>
      </w:r>
      <w:r w:rsidRPr="002D171A">
        <w:rPr>
          <w:b/>
          <w:sz w:val="28"/>
          <w:szCs w:val="28"/>
        </w:rPr>
        <w:tab/>
      </w:r>
      <w:r w:rsidRPr="002D171A">
        <w:rPr>
          <w:b/>
          <w:sz w:val="28"/>
          <w:szCs w:val="28"/>
        </w:rPr>
        <w:tab/>
      </w:r>
      <w:r w:rsidRPr="00A75207">
        <w:rPr>
          <w:sz w:val="28"/>
          <w:szCs w:val="28"/>
        </w:rPr>
        <w:t xml:space="preserve">                                                </w:t>
      </w:r>
      <w:proofErr w:type="spellStart"/>
      <w:r w:rsidRPr="00A75207">
        <w:rPr>
          <w:sz w:val="28"/>
          <w:szCs w:val="28"/>
        </w:rPr>
        <w:t>М.А.Мусаева</w:t>
      </w:r>
      <w:proofErr w:type="spellEnd"/>
    </w:p>
    <w:p w:rsidR="00A75207" w:rsidRPr="00106772" w:rsidRDefault="00A75207" w:rsidP="00A75207"/>
    <w:p w:rsidR="0076271C" w:rsidRPr="0076271C" w:rsidRDefault="0076271C" w:rsidP="004D0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271C" w:rsidRPr="0076271C" w:rsidSect="004D07CD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ED" w:rsidRDefault="008954ED">
      <w:r>
        <w:separator/>
      </w:r>
    </w:p>
  </w:endnote>
  <w:endnote w:type="continuationSeparator" w:id="0">
    <w:p w:rsidR="008954ED" w:rsidRDefault="0089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ED" w:rsidRDefault="008954ED">
      <w:r>
        <w:separator/>
      </w:r>
    </w:p>
  </w:footnote>
  <w:footnote w:type="continuationSeparator" w:id="0">
    <w:p w:rsidR="008954ED" w:rsidRDefault="0089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26" w:rsidRDefault="00465526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65526" w:rsidRDefault="004655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26" w:rsidRDefault="004655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 w15:restartNumberingAfterBreak="0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F97E04"/>
    <w:multiLevelType w:val="hybridMultilevel"/>
    <w:tmpl w:val="D02CCEFC"/>
    <w:lvl w:ilvl="0" w:tplc="A7945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71B7"/>
    <w:multiLevelType w:val="hybridMultilevel"/>
    <w:tmpl w:val="9C6683B6"/>
    <w:lvl w:ilvl="0" w:tplc="68ECB4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32F91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B249D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B60159F"/>
    <w:multiLevelType w:val="hybridMultilevel"/>
    <w:tmpl w:val="480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D7679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1"/>
    <w:rsid w:val="00007842"/>
    <w:rsid w:val="000371BD"/>
    <w:rsid w:val="00061F71"/>
    <w:rsid w:val="00072C9F"/>
    <w:rsid w:val="000A2F19"/>
    <w:rsid w:val="000A7D5F"/>
    <w:rsid w:val="000D4D39"/>
    <w:rsid w:val="000D5483"/>
    <w:rsid w:val="000D5842"/>
    <w:rsid w:val="000F3FD7"/>
    <w:rsid w:val="00113BD4"/>
    <w:rsid w:val="00135EAA"/>
    <w:rsid w:val="0013795F"/>
    <w:rsid w:val="00160786"/>
    <w:rsid w:val="00176F97"/>
    <w:rsid w:val="00187D48"/>
    <w:rsid w:val="0019257C"/>
    <w:rsid w:val="0019261B"/>
    <w:rsid w:val="001A59C1"/>
    <w:rsid w:val="001C2064"/>
    <w:rsid w:val="001C2F3B"/>
    <w:rsid w:val="001D26EC"/>
    <w:rsid w:val="00201FA6"/>
    <w:rsid w:val="00240F2A"/>
    <w:rsid w:val="002418D2"/>
    <w:rsid w:val="00245CFF"/>
    <w:rsid w:val="00250FF8"/>
    <w:rsid w:val="00252BBB"/>
    <w:rsid w:val="00266FEE"/>
    <w:rsid w:val="002739A7"/>
    <w:rsid w:val="00283D5A"/>
    <w:rsid w:val="00287D73"/>
    <w:rsid w:val="002957EF"/>
    <w:rsid w:val="00295BEA"/>
    <w:rsid w:val="002A2AF7"/>
    <w:rsid w:val="002B2E04"/>
    <w:rsid w:val="002E2958"/>
    <w:rsid w:val="002F2B35"/>
    <w:rsid w:val="00311AA5"/>
    <w:rsid w:val="003318B1"/>
    <w:rsid w:val="00342953"/>
    <w:rsid w:val="00346978"/>
    <w:rsid w:val="003808C7"/>
    <w:rsid w:val="0038470C"/>
    <w:rsid w:val="0039778F"/>
    <w:rsid w:val="003C1130"/>
    <w:rsid w:val="003C255A"/>
    <w:rsid w:val="00427382"/>
    <w:rsid w:val="00430761"/>
    <w:rsid w:val="00437E7F"/>
    <w:rsid w:val="00451204"/>
    <w:rsid w:val="00465526"/>
    <w:rsid w:val="00480519"/>
    <w:rsid w:val="004D07CD"/>
    <w:rsid w:val="004D31D6"/>
    <w:rsid w:val="004F00B7"/>
    <w:rsid w:val="004F6899"/>
    <w:rsid w:val="00514982"/>
    <w:rsid w:val="00517887"/>
    <w:rsid w:val="0053310D"/>
    <w:rsid w:val="00537330"/>
    <w:rsid w:val="00556CF3"/>
    <w:rsid w:val="00586E21"/>
    <w:rsid w:val="0059589B"/>
    <w:rsid w:val="00595F62"/>
    <w:rsid w:val="005A6ED3"/>
    <w:rsid w:val="005B2254"/>
    <w:rsid w:val="005C2F8B"/>
    <w:rsid w:val="005C5C1B"/>
    <w:rsid w:val="005D301C"/>
    <w:rsid w:val="005E0CF4"/>
    <w:rsid w:val="005F6D9E"/>
    <w:rsid w:val="00605D2D"/>
    <w:rsid w:val="00610C63"/>
    <w:rsid w:val="006239DB"/>
    <w:rsid w:val="00627102"/>
    <w:rsid w:val="006702BB"/>
    <w:rsid w:val="006929D5"/>
    <w:rsid w:val="006A0EA6"/>
    <w:rsid w:val="006B2441"/>
    <w:rsid w:val="006F026D"/>
    <w:rsid w:val="006F197A"/>
    <w:rsid w:val="006F468C"/>
    <w:rsid w:val="007122F5"/>
    <w:rsid w:val="007476B7"/>
    <w:rsid w:val="0076271C"/>
    <w:rsid w:val="007C24B4"/>
    <w:rsid w:val="007E6BA2"/>
    <w:rsid w:val="007F558D"/>
    <w:rsid w:val="008049B2"/>
    <w:rsid w:val="008443B7"/>
    <w:rsid w:val="00844B38"/>
    <w:rsid w:val="008625C3"/>
    <w:rsid w:val="008777E0"/>
    <w:rsid w:val="0087791C"/>
    <w:rsid w:val="008954ED"/>
    <w:rsid w:val="00895C6F"/>
    <w:rsid w:val="00897233"/>
    <w:rsid w:val="008A7CB2"/>
    <w:rsid w:val="008C5FF0"/>
    <w:rsid w:val="008C7482"/>
    <w:rsid w:val="008E36CB"/>
    <w:rsid w:val="00920CE6"/>
    <w:rsid w:val="00936E04"/>
    <w:rsid w:val="00965D53"/>
    <w:rsid w:val="009822C2"/>
    <w:rsid w:val="0099183E"/>
    <w:rsid w:val="009968A7"/>
    <w:rsid w:val="009B310D"/>
    <w:rsid w:val="009D61F4"/>
    <w:rsid w:val="009E5199"/>
    <w:rsid w:val="00A26B74"/>
    <w:rsid w:val="00A27849"/>
    <w:rsid w:val="00A315B3"/>
    <w:rsid w:val="00A46EE4"/>
    <w:rsid w:val="00A75207"/>
    <w:rsid w:val="00AA1E5B"/>
    <w:rsid w:val="00AA1EC8"/>
    <w:rsid w:val="00AB190C"/>
    <w:rsid w:val="00AC1310"/>
    <w:rsid w:val="00AD21D4"/>
    <w:rsid w:val="00AD493C"/>
    <w:rsid w:val="00AD7AC8"/>
    <w:rsid w:val="00AF0D89"/>
    <w:rsid w:val="00AF5D3D"/>
    <w:rsid w:val="00B004D5"/>
    <w:rsid w:val="00B34549"/>
    <w:rsid w:val="00B66814"/>
    <w:rsid w:val="00BA6D68"/>
    <w:rsid w:val="00BB5ABC"/>
    <w:rsid w:val="00C169C7"/>
    <w:rsid w:val="00C80CCA"/>
    <w:rsid w:val="00C91BE7"/>
    <w:rsid w:val="00CB40A3"/>
    <w:rsid w:val="00CD5CE0"/>
    <w:rsid w:val="00CF4EDC"/>
    <w:rsid w:val="00D2470C"/>
    <w:rsid w:val="00D50346"/>
    <w:rsid w:val="00D831A8"/>
    <w:rsid w:val="00D86396"/>
    <w:rsid w:val="00D92671"/>
    <w:rsid w:val="00D960AE"/>
    <w:rsid w:val="00DF070E"/>
    <w:rsid w:val="00E1565B"/>
    <w:rsid w:val="00E4057D"/>
    <w:rsid w:val="00E410F1"/>
    <w:rsid w:val="00E44410"/>
    <w:rsid w:val="00E63F31"/>
    <w:rsid w:val="00E75E49"/>
    <w:rsid w:val="00E81E66"/>
    <w:rsid w:val="00E82C3F"/>
    <w:rsid w:val="00EA1C63"/>
    <w:rsid w:val="00EA3195"/>
    <w:rsid w:val="00EA3705"/>
    <w:rsid w:val="00EB388D"/>
    <w:rsid w:val="00ED608C"/>
    <w:rsid w:val="00ED650C"/>
    <w:rsid w:val="00EE1FAF"/>
    <w:rsid w:val="00EE4CA2"/>
    <w:rsid w:val="00F016F4"/>
    <w:rsid w:val="00F26DB7"/>
    <w:rsid w:val="00F37604"/>
    <w:rsid w:val="00F425A9"/>
    <w:rsid w:val="00F64DEB"/>
    <w:rsid w:val="00F83230"/>
    <w:rsid w:val="00F879D2"/>
    <w:rsid w:val="00F917D3"/>
    <w:rsid w:val="00F926E7"/>
    <w:rsid w:val="00FB24A3"/>
    <w:rsid w:val="00FD77E8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BA3E-C206-421C-AE67-631C32B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rsid w:val="001C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6472;fld=134;dst=100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9FED-A714-4CDA-89AD-979A7A42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15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2017-06-28T09:10:00Z</cp:lastPrinted>
  <dcterms:created xsi:type="dcterms:W3CDTF">2017-01-18T14:18:00Z</dcterms:created>
  <dcterms:modified xsi:type="dcterms:W3CDTF">2017-06-29T13:19:00Z</dcterms:modified>
</cp:coreProperties>
</file>