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07" w:rsidRDefault="00A75207" w:rsidP="00A75207">
      <w:pPr>
        <w:framePr w:w="9639" w:h="2416" w:hRule="exact" w:hSpace="113" w:vSpace="113" w:wrap="around" w:vAnchor="page" w:hAnchor="page" w:x="1474" w:y="427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right"/>
        <w:rPr>
          <w:sz w:val="28"/>
          <w:szCs w:val="28"/>
        </w:rPr>
      </w:pPr>
    </w:p>
    <w:p w:rsidR="00A75207" w:rsidRPr="00501D45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  <w:r w:rsidRPr="00501D45">
        <w:rPr>
          <w:sz w:val="28"/>
          <w:szCs w:val="28"/>
        </w:rPr>
        <w:t>Администрация города Пскова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 w:rsidRPr="00501D45">
        <w:rPr>
          <w:b/>
          <w:sz w:val="28"/>
          <w:szCs w:val="28"/>
        </w:rPr>
        <w:t>УПРАВЛЕНИЕ ПО УЧЕТУ И РАСПРЕДЕЛЕНИЮ ЖИЛОЙ ПЛОЩАДИ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5207" w:rsidRP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rPr>
          <w:b/>
          <w:sz w:val="28"/>
          <w:szCs w:val="28"/>
        </w:rPr>
      </w:pPr>
      <w:r w:rsidRPr="00A75207">
        <w:rPr>
          <w:sz w:val="28"/>
          <w:szCs w:val="28"/>
        </w:rPr>
        <w:t xml:space="preserve">от </w:t>
      </w:r>
      <w:r w:rsidR="00311AA5">
        <w:rPr>
          <w:sz w:val="28"/>
          <w:szCs w:val="28"/>
        </w:rPr>
        <w:t>_____________</w:t>
      </w:r>
      <w:r w:rsidR="0076271C">
        <w:rPr>
          <w:sz w:val="28"/>
          <w:szCs w:val="28"/>
        </w:rPr>
        <w:t xml:space="preserve"> </w:t>
      </w:r>
      <w:r w:rsidRPr="00A75207">
        <w:rPr>
          <w:sz w:val="28"/>
          <w:szCs w:val="28"/>
        </w:rPr>
        <w:t xml:space="preserve"> № ____</w:t>
      </w:r>
    </w:p>
    <w:p w:rsidR="00A75207" w:rsidRPr="00A75207" w:rsidRDefault="00A75207" w:rsidP="00A75207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75207" w:rsidRPr="0038317A" w:rsidTr="00311AA5">
        <w:tc>
          <w:tcPr>
            <w:tcW w:w="9356" w:type="dxa"/>
            <w:shd w:val="clear" w:color="auto" w:fill="auto"/>
          </w:tcPr>
          <w:p w:rsidR="00A75207" w:rsidRPr="0038317A" w:rsidRDefault="00311AA5" w:rsidP="00311A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>Об утверждении нормативны</w:t>
            </w:r>
            <w:r w:rsidR="00A75207">
              <w:rPr>
                <w:rFonts w:eastAsia="Calibri"/>
                <w:bCs/>
                <w:sz w:val="28"/>
                <w:szCs w:val="28"/>
              </w:rPr>
              <w:t>х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 xml:space="preserve"> затрат на обеспечение функций </w:t>
            </w:r>
            <w:r w:rsidR="00A75207" w:rsidRPr="0038317A">
              <w:rPr>
                <w:sz w:val="28"/>
                <w:szCs w:val="28"/>
              </w:rPr>
              <w:t>Управления по учету и распределению жилой площади Администрации города Пскова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75207" w:rsidRDefault="00A75207" w:rsidP="00A7520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75207" w:rsidRDefault="00A75207" w:rsidP="00A75207">
      <w:pPr>
        <w:jc w:val="both"/>
        <w:rPr>
          <w:sz w:val="28"/>
          <w:szCs w:val="28"/>
        </w:rPr>
      </w:pPr>
    </w:p>
    <w:p w:rsidR="001B1E68" w:rsidRDefault="00A75207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004F">
        <w:rPr>
          <w:sz w:val="28"/>
          <w:szCs w:val="28"/>
        </w:rPr>
        <w:t>Постановлени</w:t>
      </w:r>
      <w:r w:rsidR="001501A5">
        <w:rPr>
          <w:sz w:val="28"/>
          <w:szCs w:val="28"/>
        </w:rPr>
        <w:t>й</w:t>
      </w:r>
      <w:r w:rsidRPr="000E004F">
        <w:rPr>
          <w:sz w:val="28"/>
          <w:szCs w:val="28"/>
        </w:rPr>
        <w:t xml:space="preserve"> Администрации города Пскова </w:t>
      </w:r>
      <w:r>
        <w:rPr>
          <w:sz w:val="28"/>
          <w:szCs w:val="28"/>
        </w:rPr>
        <w:t xml:space="preserve">                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>
        <w:rPr>
          <w:sz w:val="28"/>
          <w:szCs w:val="28"/>
        </w:rPr>
        <w:t>»</w:t>
      </w:r>
      <w:r w:rsidR="001501A5">
        <w:rPr>
          <w:sz w:val="28"/>
          <w:szCs w:val="28"/>
        </w:rPr>
        <w:t>,</w:t>
      </w:r>
      <w:r w:rsidRPr="000E004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</w:t>
      </w:r>
    </w:p>
    <w:p w:rsidR="001B1E68" w:rsidRDefault="001B1E68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207" w:rsidRPr="00882D8D" w:rsidRDefault="00A75207" w:rsidP="001B1E6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E004F">
        <w:rPr>
          <w:b/>
          <w:sz w:val="28"/>
          <w:szCs w:val="28"/>
        </w:rPr>
        <w:t>ПРИКАЗЫВАЮ:</w:t>
      </w:r>
    </w:p>
    <w:p w:rsidR="00A75207" w:rsidRDefault="00A75207" w:rsidP="00A75207">
      <w:pPr>
        <w:rPr>
          <w:sz w:val="28"/>
          <w:szCs w:val="28"/>
        </w:rPr>
      </w:pPr>
    </w:p>
    <w:p w:rsidR="00731712" w:rsidRDefault="00731712" w:rsidP="004A7B2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1712">
        <w:rPr>
          <w:sz w:val="28"/>
          <w:szCs w:val="28"/>
        </w:rPr>
        <w:t xml:space="preserve"> Внести в </w:t>
      </w:r>
      <w:hyperlink r:id="rId8" w:history="1">
        <w:r w:rsidRPr="00731712">
          <w:rPr>
            <w:sz w:val="28"/>
            <w:szCs w:val="28"/>
          </w:rPr>
          <w:t xml:space="preserve">Приложение </w:t>
        </w:r>
      </w:hyperlink>
      <w:r w:rsidRPr="00731712">
        <w:rPr>
          <w:sz w:val="28"/>
          <w:szCs w:val="28"/>
        </w:rPr>
        <w:t>к Приказу Управления по учету и распределению жилой площади Администрации города Пскова от 26.01.2017 № 2 «</w:t>
      </w:r>
      <w:r w:rsidRPr="00731712">
        <w:rPr>
          <w:rFonts w:eastAsia="Calibri"/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731712">
        <w:rPr>
          <w:sz w:val="28"/>
          <w:szCs w:val="28"/>
        </w:rPr>
        <w:t>Управления по учету и распределению жилой площади Администрации города Пскова» следующие изменения:</w:t>
      </w:r>
    </w:p>
    <w:p w:rsidR="005F0A3C" w:rsidRDefault="005F0A3C" w:rsidP="005F0A3C">
      <w:pPr>
        <w:pStyle w:val="a3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5F0A3C" w:rsidRPr="005F0A3C" w:rsidRDefault="005F0A3C" w:rsidP="004A7B23">
      <w:pPr>
        <w:pStyle w:val="ConsPlusNormal"/>
        <w:numPr>
          <w:ilvl w:val="0"/>
          <w:numId w:val="19"/>
        </w:numPr>
        <w:ind w:left="0" w:firstLine="851"/>
        <w:jc w:val="both"/>
        <w:rPr>
          <w:rFonts w:eastAsia="Calibri"/>
          <w:lang w:eastAsia="en-US"/>
        </w:rPr>
      </w:pPr>
      <w:r w:rsidRPr="005F0A3C">
        <w:rPr>
          <w:rFonts w:eastAsia="Calibri"/>
          <w:lang w:eastAsia="en-US"/>
        </w:rPr>
        <w:t xml:space="preserve">В Приложении № 2 </w:t>
      </w:r>
      <w:r w:rsidRPr="005F0A3C">
        <w:rPr>
          <w:rFonts w:eastAsia="Calibri"/>
          <w:bCs/>
          <w:lang w:eastAsia="en-US"/>
        </w:rPr>
        <w:t xml:space="preserve">к нормативным затратам на обеспечение функций </w:t>
      </w:r>
      <w:r w:rsidRPr="005F0A3C">
        <w:rPr>
          <w:rFonts w:eastAsia="Calibri"/>
          <w:lang w:eastAsia="en-US"/>
        </w:rPr>
        <w:t>Управления по учету и распределению жилой площади Администрации города Пскова «</w:t>
      </w:r>
      <w:r w:rsidRPr="000A7D5F">
        <w:t>НОРМАТИВЫ</w:t>
      </w:r>
      <w:r>
        <w:t xml:space="preserve"> </w:t>
      </w:r>
      <w:r w:rsidRPr="000A7D5F">
        <w:t>применяемые при расчете нормативных затрат на приобретение принтеров,</w:t>
      </w:r>
      <w:r>
        <w:t xml:space="preserve"> </w:t>
      </w:r>
      <w:r w:rsidRPr="000A7D5F">
        <w:t>многофункциональных устройств и копировальных аппаратов (оргтехники)</w:t>
      </w:r>
      <w:r w:rsidRPr="005F0A3C">
        <w:rPr>
          <w:rFonts w:eastAsia="Calibri"/>
          <w:lang w:eastAsia="en-US"/>
        </w:rPr>
        <w:t>:</w:t>
      </w:r>
    </w:p>
    <w:p w:rsidR="005F0A3C" w:rsidRDefault="005F0A3C" w:rsidP="005F0A3C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 w:rsidRPr="001B1E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1B1E68">
        <w:rPr>
          <w:rFonts w:eastAsia="Calibri"/>
          <w:sz w:val="28"/>
          <w:szCs w:val="28"/>
          <w:lang w:eastAsia="en-US"/>
        </w:rPr>
        <w:t>Строк</w:t>
      </w:r>
      <w:r w:rsidR="00A557FD">
        <w:rPr>
          <w:rFonts w:eastAsia="Calibri"/>
          <w:sz w:val="28"/>
          <w:szCs w:val="28"/>
          <w:lang w:eastAsia="en-US"/>
        </w:rPr>
        <w:t>и</w:t>
      </w:r>
    </w:p>
    <w:p w:rsidR="005F0A3C" w:rsidRDefault="005F0A3C" w:rsidP="005F0A3C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0A3C">
        <w:rPr>
          <w:rFonts w:eastAsia="Calibri"/>
          <w:sz w:val="28"/>
          <w:szCs w:val="28"/>
          <w:lang w:eastAsia="en-US"/>
        </w:rPr>
        <w:t>«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1851"/>
        <w:gridCol w:w="1976"/>
      </w:tblGrid>
      <w:tr w:rsidR="00A557FD" w:rsidRPr="00437E7F" w:rsidTr="00C10EB7">
        <w:tc>
          <w:tcPr>
            <w:tcW w:w="5462" w:type="dxa"/>
          </w:tcPr>
          <w:p w:rsidR="00A557FD" w:rsidRPr="00437E7F" w:rsidRDefault="00A557FD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51" w:type="dxa"/>
          </w:tcPr>
          <w:p w:rsidR="00A557FD" w:rsidRPr="00437E7F" w:rsidRDefault="00A557FD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0" w:name="P467"/>
            <w:bookmarkEnd w:id="0"/>
            <w:r w:rsidRPr="00437E7F">
              <w:rPr>
                <w:b/>
                <w:sz w:val="24"/>
                <w:szCs w:val="24"/>
              </w:rPr>
              <w:t xml:space="preserve">Предельное количество, единиц </w:t>
            </w:r>
            <w:hyperlink w:anchor="P489" w:history="1">
              <w:r w:rsidRPr="00437E7F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76" w:type="dxa"/>
          </w:tcPr>
          <w:p w:rsidR="00A557FD" w:rsidRPr="00437E7F" w:rsidRDefault="00A557FD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Предельная цена за 1 единицу, руб.</w:t>
            </w:r>
          </w:p>
        </w:tc>
      </w:tr>
      <w:tr w:rsidR="00A557FD" w:rsidRPr="00437E7F" w:rsidTr="00C10EB7">
        <w:tc>
          <w:tcPr>
            <w:tcW w:w="5462" w:type="dxa"/>
          </w:tcPr>
          <w:p w:rsidR="00A557FD" w:rsidRPr="00437E7F" w:rsidRDefault="00A557FD" w:rsidP="004A7B2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Принтер лазерный формата А4 для монохромной печати</w:t>
            </w:r>
          </w:p>
        </w:tc>
        <w:tc>
          <w:tcPr>
            <w:tcW w:w="1851" w:type="dxa"/>
          </w:tcPr>
          <w:p w:rsidR="00A557FD" w:rsidRPr="00437E7F" w:rsidRDefault="00A557FD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A557FD" w:rsidRPr="00437E7F" w:rsidRDefault="00A557FD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10 000,00</w:t>
            </w:r>
          </w:p>
        </w:tc>
      </w:tr>
      <w:tr w:rsidR="00A557FD" w:rsidRPr="00437E7F" w:rsidTr="00C10EB7">
        <w:tc>
          <w:tcPr>
            <w:tcW w:w="5462" w:type="dxa"/>
          </w:tcPr>
          <w:p w:rsidR="00A557FD" w:rsidRPr="00437E7F" w:rsidRDefault="00A557FD" w:rsidP="004A7B2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lastRenderedPageBreak/>
              <w:t>Многофункциональное устройство для монохромной печати, копирования и сканирования в формате А4</w:t>
            </w:r>
          </w:p>
        </w:tc>
        <w:tc>
          <w:tcPr>
            <w:tcW w:w="1851" w:type="dxa"/>
          </w:tcPr>
          <w:p w:rsidR="00A557FD" w:rsidRPr="00437E7F" w:rsidRDefault="00A557FD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A557FD" w:rsidRPr="00437E7F" w:rsidRDefault="00A557FD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A557FD">
              <w:rPr>
                <w:sz w:val="24"/>
                <w:szCs w:val="24"/>
              </w:rPr>
              <w:t>37 967,0</w:t>
            </w:r>
          </w:p>
        </w:tc>
      </w:tr>
    </w:tbl>
    <w:p w:rsidR="005F0A3C" w:rsidRDefault="005F0A3C" w:rsidP="005F0A3C">
      <w:pPr>
        <w:pStyle w:val="a3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»</w:t>
      </w:r>
    </w:p>
    <w:p w:rsidR="00F84FE0" w:rsidRDefault="005F0A3C" w:rsidP="00F84FE0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1B1E68">
        <w:rPr>
          <w:rFonts w:eastAsia="Calibri"/>
          <w:sz w:val="28"/>
          <w:szCs w:val="28"/>
          <w:lang w:eastAsia="en-US"/>
        </w:rPr>
        <w:t>зложить в следующей редакции</w:t>
      </w:r>
      <w:r w:rsidR="007767CA">
        <w:rPr>
          <w:rFonts w:eastAsia="Calibri"/>
          <w:sz w:val="28"/>
          <w:szCs w:val="28"/>
          <w:lang w:eastAsia="en-US"/>
        </w:rPr>
        <w:t>:</w:t>
      </w:r>
    </w:p>
    <w:p w:rsidR="007767CA" w:rsidRDefault="007767CA" w:rsidP="00F84FE0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1851"/>
        <w:gridCol w:w="1976"/>
      </w:tblGrid>
      <w:tr w:rsidR="00A557FD" w:rsidRPr="00437E7F" w:rsidTr="00C10EB7">
        <w:tc>
          <w:tcPr>
            <w:tcW w:w="5462" w:type="dxa"/>
          </w:tcPr>
          <w:p w:rsidR="00A557FD" w:rsidRPr="00437E7F" w:rsidRDefault="00A557FD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51" w:type="dxa"/>
          </w:tcPr>
          <w:p w:rsidR="00A557FD" w:rsidRPr="00437E7F" w:rsidRDefault="00A557FD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 xml:space="preserve">Предельное количество, единиц </w:t>
            </w:r>
            <w:hyperlink w:anchor="P489" w:history="1">
              <w:r w:rsidRPr="00437E7F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76" w:type="dxa"/>
          </w:tcPr>
          <w:p w:rsidR="00A557FD" w:rsidRPr="00437E7F" w:rsidRDefault="00A557FD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Предельная цена за 1 единицу, руб.</w:t>
            </w:r>
          </w:p>
        </w:tc>
      </w:tr>
      <w:tr w:rsidR="00A557FD" w:rsidRPr="00437E7F" w:rsidTr="00C10EB7">
        <w:tc>
          <w:tcPr>
            <w:tcW w:w="5462" w:type="dxa"/>
          </w:tcPr>
          <w:p w:rsidR="00A557FD" w:rsidRPr="00437E7F" w:rsidRDefault="00A557FD" w:rsidP="004A7B2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Принтер лазерный формата А4 для монохромной печати</w:t>
            </w:r>
          </w:p>
        </w:tc>
        <w:tc>
          <w:tcPr>
            <w:tcW w:w="1851" w:type="dxa"/>
          </w:tcPr>
          <w:p w:rsidR="00A557FD" w:rsidRPr="00437E7F" w:rsidRDefault="00A557FD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A557FD" w:rsidRPr="00437E7F" w:rsidRDefault="00A557FD" w:rsidP="00A557FD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37E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496</w:t>
            </w:r>
            <w:r w:rsidRPr="00437E7F">
              <w:rPr>
                <w:sz w:val="24"/>
                <w:szCs w:val="24"/>
              </w:rPr>
              <w:t>,00</w:t>
            </w:r>
          </w:p>
        </w:tc>
      </w:tr>
      <w:tr w:rsidR="00A557FD" w:rsidRPr="00437E7F" w:rsidTr="00C10EB7">
        <w:tc>
          <w:tcPr>
            <w:tcW w:w="5462" w:type="dxa"/>
          </w:tcPr>
          <w:p w:rsidR="00A557FD" w:rsidRPr="00437E7F" w:rsidRDefault="00A557FD" w:rsidP="00A557FD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 xml:space="preserve">Принтер лазерный формата А4 для </w:t>
            </w:r>
            <w:r>
              <w:rPr>
                <w:sz w:val="24"/>
                <w:szCs w:val="24"/>
              </w:rPr>
              <w:t>цветной</w:t>
            </w:r>
            <w:r w:rsidRPr="00437E7F">
              <w:rPr>
                <w:sz w:val="24"/>
                <w:szCs w:val="24"/>
              </w:rPr>
              <w:t xml:space="preserve"> печати</w:t>
            </w:r>
          </w:p>
        </w:tc>
        <w:tc>
          <w:tcPr>
            <w:tcW w:w="1851" w:type="dxa"/>
          </w:tcPr>
          <w:p w:rsidR="00A557FD" w:rsidRPr="00437E7F" w:rsidRDefault="00A557FD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A557FD" w:rsidRPr="00437E7F" w:rsidRDefault="00AB1433" w:rsidP="00A557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25 463,0</w:t>
            </w:r>
          </w:p>
        </w:tc>
      </w:tr>
      <w:tr w:rsidR="00A557FD" w:rsidRPr="00437E7F" w:rsidTr="00C10EB7">
        <w:tc>
          <w:tcPr>
            <w:tcW w:w="5462" w:type="dxa"/>
          </w:tcPr>
          <w:p w:rsidR="00A557FD" w:rsidRPr="00437E7F" w:rsidRDefault="00A557FD" w:rsidP="004A7B2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Многофункциональное устройство для монохромной печати, копирования и сканирования в формате А4</w:t>
            </w:r>
          </w:p>
        </w:tc>
        <w:tc>
          <w:tcPr>
            <w:tcW w:w="1851" w:type="dxa"/>
          </w:tcPr>
          <w:p w:rsidR="00A557FD" w:rsidRPr="00437E7F" w:rsidRDefault="00A557FD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A557FD" w:rsidRPr="00437E7F" w:rsidRDefault="00AB1433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41 996,0</w:t>
            </w:r>
          </w:p>
        </w:tc>
      </w:tr>
      <w:tr w:rsidR="00AB1433" w:rsidRPr="00437E7F" w:rsidTr="00C10EB7">
        <w:tc>
          <w:tcPr>
            <w:tcW w:w="5462" w:type="dxa"/>
          </w:tcPr>
          <w:p w:rsidR="00AB1433" w:rsidRPr="00437E7F" w:rsidRDefault="00AB1433" w:rsidP="00AB143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Многофункциональное устройство для монохромной печати, копирования</w:t>
            </w:r>
            <w:r>
              <w:rPr>
                <w:sz w:val="24"/>
                <w:szCs w:val="24"/>
              </w:rPr>
              <w:t>,</w:t>
            </w:r>
            <w:r w:rsidRPr="00437E7F">
              <w:rPr>
                <w:sz w:val="24"/>
                <w:szCs w:val="24"/>
              </w:rPr>
              <w:t xml:space="preserve"> сканирования</w:t>
            </w:r>
            <w:r>
              <w:rPr>
                <w:sz w:val="24"/>
                <w:szCs w:val="24"/>
              </w:rPr>
              <w:t>, отправки изображения по e-</w:t>
            </w:r>
            <w:proofErr w:type="spellStart"/>
            <w:r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37E7F">
              <w:rPr>
                <w:sz w:val="24"/>
                <w:szCs w:val="24"/>
              </w:rPr>
              <w:t xml:space="preserve"> в формате А4</w:t>
            </w:r>
          </w:p>
        </w:tc>
        <w:tc>
          <w:tcPr>
            <w:tcW w:w="1851" w:type="dxa"/>
          </w:tcPr>
          <w:p w:rsidR="00AB1433" w:rsidRPr="00437E7F" w:rsidRDefault="00AB1433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AB1433" w:rsidRDefault="00AB1433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66 697,0</w:t>
            </w:r>
          </w:p>
        </w:tc>
      </w:tr>
    </w:tbl>
    <w:p w:rsidR="005F0A3C" w:rsidRDefault="007767CA" w:rsidP="00C10EB7">
      <w:pPr>
        <w:pStyle w:val="a3"/>
        <w:tabs>
          <w:tab w:val="left" w:pos="1134"/>
        </w:tabs>
        <w:autoSpaceDE w:val="0"/>
        <w:autoSpaceDN w:val="0"/>
        <w:adjustRightInd w:val="0"/>
        <w:ind w:left="851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C10E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».</w:t>
      </w:r>
    </w:p>
    <w:p w:rsidR="00F84FE0" w:rsidRDefault="00F84FE0" w:rsidP="005F0A3C">
      <w:pPr>
        <w:pStyle w:val="a3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84FE0" w:rsidRDefault="00F84FE0" w:rsidP="00F84FE0">
      <w:pPr>
        <w:pStyle w:val="ConsPlusNormal"/>
        <w:numPr>
          <w:ilvl w:val="0"/>
          <w:numId w:val="19"/>
        </w:numPr>
        <w:ind w:left="0" w:firstLine="851"/>
        <w:jc w:val="both"/>
      </w:pPr>
      <w:r w:rsidRPr="005C73BE">
        <w:rPr>
          <w:rFonts w:eastAsia="Calibri"/>
          <w:lang w:eastAsia="en-US"/>
        </w:rPr>
        <w:t xml:space="preserve">В Приложении № </w:t>
      </w:r>
      <w:r>
        <w:rPr>
          <w:rFonts w:eastAsia="Calibri"/>
          <w:lang w:eastAsia="en-US"/>
        </w:rPr>
        <w:t>3</w:t>
      </w:r>
      <w:r w:rsidRPr="005C73BE">
        <w:rPr>
          <w:rFonts w:eastAsia="Calibri"/>
          <w:lang w:eastAsia="en-US"/>
        </w:rPr>
        <w:t xml:space="preserve"> </w:t>
      </w:r>
      <w:r w:rsidRPr="005C73BE">
        <w:rPr>
          <w:rFonts w:eastAsia="Calibri"/>
          <w:bCs/>
          <w:lang w:eastAsia="en-US"/>
        </w:rPr>
        <w:t xml:space="preserve">к нормативным затратам на обеспечение функций </w:t>
      </w:r>
      <w:r w:rsidRPr="005C73BE">
        <w:rPr>
          <w:rFonts w:eastAsia="Calibri"/>
          <w:lang w:eastAsia="en-US"/>
        </w:rPr>
        <w:t xml:space="preserve">Управления по учету и распределению жилой площади Администрации города Пскова «НОРМАТИВЫ обеспечения функций Управления по учету и распределению жилой площади Администрации города Пскова, применяемые при расчете нормативных затрат </w:t>
      </w:r>
      <w:r w:rsidRPr="00465526">
        <w:t>применяемые при расчете нормативных затрат на приобретение магнитных</w:t>
      </w:r>
      <w:r>
        <w:t xml:space="preserve"> </w:t>
      </w:r>
      <w:r w:rsidRPr="00465526">
        <w:t>носителей информации</w:t>
      </w:r>
    </w:p>
    <w:p w:rsidR="00F84FE0" w:rsidRDefault="00F84FE0" w:rsidP="00F84FE0">
      <w:pPr>
        <w:pStyle w:val="a3"/>
        <w:autoSpaceDN w:val="0"/>
        <w:adjustRightInd w:val="0"/>
        <w:ind w:left="12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B1E68">
        <w:rPr>
          <w:rFonts w:eastAsia="Calibri"/>
          <w:sz w:val="28"/>
          <w:szCs w:val="28"/>
          <w:lang w:eastAsia="en-US"/>
        </w:rPr>
        <w:t>Строк</w:t>
      </w:r>
      <w:r>
        <w:rPr>
          <w:rFonts w:eastAsia="Calibri"/>
          <w:sz w:val="28"/>
          <w:szCs w:val="28"/>
          <w:lang w:eastAsia="en-US"/>
        </w:rPr>
        <w:t>и</w:t>
      </w:r>
    </w:p>
    <w:p w:rsidR="00F84FE0" w:rsidRDefault="00F84FE0" w:rsidP="00F84FE0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78"/>
        <w:gridCol w:w="1979"/>
        <w:gridCol w:w="1867"/>
      </w:tblGrid>
      <w:tr w:rsidR="00F84FE0" w:rsidRPr="00437E7F" w:rsidTr="004A7B23">
        <w:tc>
          <w:tcPr>
            <w:tcW w:w="2665" w:type="dxa"/>
          </w:tcPr>
          <w:p w:rsidR="00F84FE0" w:rsidRPr="00437E7F" w:rsidRDefault="00F84FE0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78" w:type="dxa"/>
          </w:tcPr>
          <w:p w:rsidR="00F84FE0" w:rsidRPr="00437E7F" w:rsidRDefault="00F84FE0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 xml:space="preserve">Предельное количество, единиц в год </w:t>
            </w:r>
            <w:hyperlink w:anchor="P544" w:history="1">
              <w:r w:rsidRPr="00437E7F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79" w:type="dxa"/>
          </w:tcPr>
          <w:p w:rsidR="00F84FE0" w:rsidRPr="00437E7F" w:rsidRDefault="00F84FE0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Срок эксплуатации, лет</w:t>
            </w:r>
          </w:p>
        </w:tc>
        <w:tc>
          <w:tcPr>
            <w:tcW w:w="1867" w:type="dxa"/>
          </w:tcPr>
          <w:p w:rsidR="00F84FE0" w:rsidRPr="00437E7F" w:rsidRDefault="00F84FE0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Предельная цена за 1 единицу, руб.</w:t>
            </w:r>
          </w:p>
        </w:tc>
      </w:tr>
      <w:tr w:rsidR="00F84FE0" w:rsidRPr="00594CC5" w:rsidTr="004A7B23">
        <w:tc>
          <w:tcPr>
            <w:tcW w:w="2665" w:type="dxa"/>
          </w:tcPr>
          <w:p w:rsidR="00F84FE0" w:rsidRPr="00F84FE0" w:rsidRDefault="00F84FE0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FE0">
              <w:rPr>
                <w:sz w:val="24"/>
                <w:szCs w:val="24"/>
              </w:rPr>
              <w:t xml:space="preserve">USB флэш – накопитель </w:t>
            </w:r>
          </w:p>
        </w:tc>
        <w:tc>
          <w:tcPr>
            <w:tcW w:w="2778" w:type="dxa"/>
          </w:tcPr>
          <w:p w:rsidR="00F84FE0" w:rsidRPr="00F84FE0" w:rsidRDefault="00F84FE0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FE0"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F84FE0" w:rsidRPr="00F84FE0" w:rsidRDefault="00F84FE0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FE0">
              <w:rPr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F84FE0" w:rsidRPr="00F84FE0" w:rsidRDefault="00F84FE0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FE0">
              <w:rPr>
                <w:sz w:val="24"/>
                <w:szCs w:val="24"/>
              </w:rPr>
              <w:t>620,0</w:t>
            </w:r>
          </w:p>
        </w:tc>
      </w:tr>
    </w:tbl>
    <w:p w:rsidR="00F84FE0" w:rsidRDefault="00F84FE0" w:rsidP="00F84FE0">
      <w:pPr>
        <w:pStyle w:val="a3"/>
        <w:tabs>
          <w:tab w:val="left" w:pos="1134"/>
        </w:tabs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».</w:t>
      </w:r>
    </w:p>
    <w:p w:rsidR="00F84FE0" w:rsidRPr="00F84FE0" w:rsidRDefault="00F84FE0" w:rsidP="00F84FE0">
      <w:pPr>
        <w:pStyle w:val="a3"/>
        <w:autoSpaceDN w:val="0"/>
        <w:adjustRightInd w:val="0"/>
        <w:ind w:left="1211"/>
        <w:jc w:val="both"/>
        <w:rPr>
          <w:rFonts w:eastAsia="Calibri"/>
          <w:sz w:val="28"/>
          <w:szCs w:val="28"/>
          <w:lang w:eastAsia="en-US"/>
        </w:rPr>
      </w:pPr>
      <w:r w:rsidRPr="00F84FE0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F84FE0" w:rsidRPr="00F84FE0" w:rsidRDefault="00F84FE0" w:rsidP="00F84FE0">
      <w:pPr>
        <w:pStyle w:val="a3"/>
        <w:autoSpaceDN w:val="0"/>
        <w:adjustRightInd w:val="0"/>
        <w:ind w:left="1211"/>
        <w:jc w:val="both"/>
        <w:rPr>
          <w:rFonts w:eastAsia="Calibri"/>
          <w:sz w:val="28"/>
          <w:szCs w:val="28"/>
          <w:lang w:eastAsia="en-US"/>
        </w:rPr>
      </w:pPr>
      <w:r w:rsidRPr="00F84FE0">
        <w:rPr>
          <w:rFonts w:eastAsia="Calibri"/>
          <w:sz w:val="28"/>
          <w:szCs w:val="28"/>
          <w:lang w:eastAsia="en-US"/>
        </w:rPr>
        <w:t>«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78"/>
        <w:gridCol w:w="1979"/>
        <w:gridCol w:w="1867"/>
      </w:tblGrid>
      <w:tr w:rsidR="00F84FE0" w:rsidRPr="00437E7F" w:rsidTr="004A7B23">
        <w:tc>
          <w:tcPr>
            <w:tcW w:w="2665" w:type="dxa"/>
          </w:tcPr>
          <w:p w:rsidR="00F84FE0" w:rsidRPr="00437E7F" w:rsidRDefault="00F84FE0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78" w:type="dxa"/>
          </w:tcPr>
          <w:p w:rsidR="00F84FE0" w:rsidRPr="00437E7F" w:rsidRDefault="00F84FE0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 xml:space="preserve">Предельное количество, единиц в год </w:t>
            </w:r>
            <w:hyperlink w:anchor="P544" w:history="1">
              <w:r w:rsidRPr="00437E7F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79" w:type="dxa"/>
          </w:tcPr>
          <w:p w:rsidR="00F84FE0" w:rsidRPr="00437E7F" w:rsidRDefault="00F84FE0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Срок эксплуатации, лет</w:t>
            </w:r>
          </w:p>
        </w:tc>
        <w:tc>
          <w:tcPr>
            <w:tcW w:w="1867" w:type="dxa"/>
          </w:tcPr>
          <w:p w:rsidR="00F84FE0" w:rsidRPr="00437E7F" w:rsidRDefault="00F84FE0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Предельная цена за 1 единицу, руб.</w:t>
            </w:r>
          </w:p>
        </w:tc>
      </w:tr>
      <w:tr w:rsidR="00F84FE0" w:rsidRPr="00594CC5" w:rsidTr="004A7B23">
        <w:tc>
          <w:tcPr>
            <w:tcW w:w="2665" w:type="dxa"/>
          </w:tcPr>
          <w:p w:rsidR="00F84FE0" w:rsidRPr="00F84FE0" w:rsidRDefault="00F84FE0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FE0">
              <w:rPr>
                <w:sz w:val="24"/>
                <w:szCs w:val="24"/>
              </w:rPr>
              <w:t xml:space="preserve">USB флэш – накопитель </w:t>
            </w:r>
          </w:p>
        </w:tc>
        <w:tc>
          <w:tcPr>
            <w:tcW w:w="2778" w:type="dxa"/>
          </w:tcPr>
          <w:p w:rsidR="00F84FE0" w:rsidRPr="00F84FE0" w:rsidRDefault="00F84FE0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FE0"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F84FE0" w:rsidRPr="00F84FE0" w:rsidRDefault="00F84FE0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FE0">
              <w:rPr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F84FE0" w:rsidRPr="00F84FE0" w:rsidRDefault="00F84FE0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</w:t>
            </w:r>
          </w:p>
        </w:tc>
      </w:tr>
    </w:tbl>
    <w:p w:rsidR="00F84FE0" w:rsidRDefault="00F84FE0" w:rsidP="00F84FE0">
      <w:pPr>
        <w:pStyle w:val="a3"/>
        <w:tabs>
          <w:tab w:val="left" w:pos="1134"/>
        </w:tabs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».</w:t>
      </w:r>
    </w:p>
    <w:p w:rsidR="00F84FE0" w:rsidRDefault="00F84FE0" w:rsidP="00F84FE0">
      <w:pPr>
        <w:pStyle w:val="a3"/>
        <w:tabs>
          <w:tab w:val="left" w:pos="1134"/>
        </w:tabs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F84FE0" w:rsidRDefault="00F84FE0" w:rsidP="00F84FE0">
      <w:pPr>
        <w:pStyle w:val="a3"/>
        <w:tabs>
          <w:tab w:val="left" w:pos="1134"/>
        </w:tabs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F84FE0" w:rsidRPr="00F84FE0" w:rsidRDefault="00F84FE0" w:rsidP="00F84FE0">
      <w:pPr>
        <w:pStyle w:val="a3"/>
        <w:numPr>
          <w:ilvl w:val="0"/>
          <w:numId w:val="19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84FE0">
        <w:rPr>
          <w:rFonts w:eastAsia="Calibri"/>
          <w:sz w:val="28"/>
          <w:szCs w:val="28"/>
          <w:lang w:eastAsia="en-US"/>
        </w:rPr>
        <w:t xml:space="preserve">В Приложении № 4 </w:t>
      </w:r>
      <w:r w:rsidRPr="00F84FE0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F84FE0">
        <w:rPr>
          <w:rFonts w:eastAsia="Calibri"/>
          <w:sz w:val="28"/>
          <w:szCs w:val="28"/>
          <w:lang w:eastAsia="en-US"/>
        </w:rPr>
        <w:t xml:space="preserve">Управления по учету и распределению жилой площади Администрации города Пскова «НОРМАТИВЫ обеспечения функций Управления по учету и распределению жилой площади Администрации города Пскова, применяемые при расчете нормативных затрат на </w:t>
      </w:r>
      <w:r w:rsidRPr="00F84FE0">
        <w:rPr>
          <w:sz w:val="28"/>
          <w:szCs w:val="28"/>
        </w:rPr>
        <w:t>приобретение системных</w:t>
      </w:r>
      <w:r>
        <w:rPr>
          <w:sz w:val="28"/>
          <w:szCs w:val="28"/>
        </w:rPr>
        <w:t xml:space="preserve"> </w:t>
      </w:r>
      <w:r w:rsidRPr="00F84FE0">
        <w:rPr>
          <w:sz w:val="28"/>
          <w:szCs w:val="28"/>
        </w:rPr>
        <w:t>блоков, мониторов, ноутбуков, клавиатур, манипуляторов-мышь</w:t>
      </w:r>
      <w:r w:rsidRPr="005C73B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 w:rsidR="00F84FE0" w:rsidRDefault="00F84FE0" w:rsidP="00F84FE0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</w:p>
    <w:p w:rsidR="00F84FE0" w:rsidRDefault="00F84FE0" w:rsidP="00F84FE0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B1E68">
        <w:rPr>
          <w:rFonts w:eastAsia="Calibri"/>
          <w:sz w:val="28"/>
          <w:szCs w:val="28"/>
          <w:lang w:eastAsia="en-US"/>
        </w:rPr>
        <w:t>Строк</w:t>
      </w:r>
      <w:r>
        <w:rPr>
          <w:rFonts w:eastAsia="Calibri"/>
          <w:sz w:val="28"/>
          <w:szCs w:val="28"/>
          <w:lang w:eastAsia="en-US"/>
        </w:rPr>
        <w:t>и</w:t>
      </w:r>
    </w:p>
    <w:p w:rsidR="00370B9F" w:rsidRDefault="00370B9F" w:rsidP="00370B9F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977"/>
      </w:tblGrid>
      <w:tr w:rsidR="00370B9F" w:rsidRPr="00437E7F" w:rsidTr="004A7B23">
        <w:tc>
          <w:tcPr>
            <w:tcW w:w="3261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1" w:name="P902"/>
            <w:bookmarkEnd w:id="1"/>
            <w:r w:rsidRPr="00437E7F">
              <w:rPr>
                <w:b/>
                <w:sz w:val="24"/>
                <w:szCs w:val="24"/>
              </w:rPr>
              <w:t xml:space="preserve">Предельное количество, единиц </w:t>
            </w:r>
            <w:hyperlink w:anchor="P841" w:history="1">
              <w:r w:rsidRPr="00437E7F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77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 xml:space="preserve">Предельная цена </w:t>
            </w:r>
          </w:p>
          <w:p w:rsidR="00370B9F" w:rsidRPr="00437E7F" w:rsidRDefault="00370B9F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за 1 единицу, рублей</w:t>
            </w:r>
          </w:p>
        </w:tc>
      </w:tr>
      <w:tr w:rsidR="00370B9F" w:rsidRPr="00437E7F" w:rsidTr="004A7B23">
        <w:tc>
          <w:tcPr>
            <w:tcW w:w="3261" w:type="dxa"/>
            <w:vAlign w:val="center"/>
          </w:tcPr>
          <w:p w:rsidR="00370B9F" w:rsidRPr="00437E7F" w:rsidRDefault="00370B9F" w:rsidP="004A7B2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118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35 000</w:t>
            </w:r>
          </w:p>
        </w:tc>
      </w:tr>
      <w:tr w:rsidR="00370B9F" w:rsidRPr="00437E7F" w:rsidTr="004A7B23">
        <w:tc>
          <w:tcPr>
            <w:tcW w:w="3261" w:type="dxa"/>
            <w:vAlign w:val="center"/>
          </w:tcPr>
          <w:p w:rsidR="00370B9F" w:rsidRPr="00437E7F" w:rsidRDefault="00370B9F" w:rsidP="004A7B2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Монитор</w:t>
            </w:r>
          </w:p>
        </w:tc>
        <w:tc>
          <w:tcPr>
            <w:tcW w:w="3118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12 000</w:t>
            </w:r>
          </w:p>
        </w:tc>
      </w:tr>
      <w:tr w:rsidR="00370B9F" w:rsidRPr="00437E7F" w:rsidTr="004A7B23">
        <w:trPr>
          <w:trHeight w:val="493"/>
        </w:trPr>
        <w:tc>
          <w:tcPr>
            <w:tcW w:w="3261" w:type="dxa"/>
            <w:vAlign w:val="center"/>
          </w:tcPr>
          <w:p w:rsidR="00370B9F" w:rsidRPr="00437E7F" w:rsidRDefault="00370B9F" w:rsidP="004A7B2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Клавиатура</w:t>
            </w:r>
          </w:p>
        </w:tc>
        <w:tc>
          <w:tcPr>
            <w:tcW w:w="3118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500</w:t>
            </w:r>
          </w:p>
        </w:tc>
      </w:tr>
      <w:tr w:rsidR="00370B9F" w:rsidRPr="00437E7F" w:rsidTr="004A7B23">
        <w:tc>
          <w:tcPr>
            <w:tcW w:w="3261" w:type="dxa"/>
            <w:vAlign w:val="center"/>
          </w:tcPr>
          <w:p w:rsidR="00370B9F" w:rsidRPr="00437E7F" w:rsidRDefault="00370B9F" w:rsidP="004A7B2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Манипулятор-мышь</w:t>
            </w:r>
          </w:p>
        </w:tc>
        <w:tc>
          <w:tcPr>
            <w:tcW w:w="3118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400</w:t>
            </w:r>
          </w:p>
        </w:tc>
      </w:tr>
      <w:tr w:rsidR="00370B9F" w:rsidRPr="00437E7F" w:rsidTr="004A7B23">
        <w:tc>
          <w:tcPr>
            <w:tcW w:w="3261" w:type="dxa"/>
            <w:vAlign w:val="center"/>
          </w:tcPr>
          <w:p w:rsidR="00370B9F" w:rsidRPr="00437E7F" w:rsidRDefault="00370B9F" w:rsidP="004A7B2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Ноутбук</w:t>
            </w:r>
          </w:p>
        </w:tc>
        <w:tc>
          <w:tcPr>
            <w:tcW w:w="3118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43 000</w:t>
            </w:r>
          </w:p>
        </w:tc>
      </w:tr>
    </w:tbl>
    <w:p w:rsidR="00370B9F" w:rsidRDefault="00370B9F" w:rsidP="00370B9F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84FE0" w:rsidRDefault="00F84FE0" w:rsidP="00F84FE0">
      <w:pPr>
        <w:pStyle w:val="a3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F84FE0" w:rsidRDefault="00F84FE0" w:rsidP="00F84FE0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1B1E68">
        <w:rPr>
          <w:rFonts w:eastAsia="Calibri"/>
          <w:sz w:val="28"/>
          <w:szCs w:val="28"/>
          <w:lang w:eastAsia="en-US"/>
        </w:rPr>
        <w:t>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F84FE0" w:rsidRDefault="00F84FE0" w:rsidP="00F84FE0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977"/>
      </w:tblGrid>
      <w:tr w:rsidR="00370B9F" w:rsidRPr="00437E7F" w:rsidTr="004A7B23">
        <w:tc>
          <w:tcPr>
            <w:tcW w:w="3261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 xml:space="preserve">Предельное количество, единиц </w:t>
            </w:r>
            <w:hyperlink w:anchor="P841" w:history="1">
              <w:r w:rsidRPr="00437E7F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77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 xml:space="preserve">Предельная цена </w:t>
            </w:r>
          </w:p>
          <w:p w:rsidR="00370B9F" w:rsidRPr="00437E7F" w:rsidRDefault="00370B9F" w:rsidP="004A7B2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за 1 единицу, рублей</w:t>
            </w:r>
          </w:p>
        </w:tc>
      </w:tr>
      <w:tr w:rsidR="00370B9F" w:rsidRPr="00437E7F" w:rsidTr="004A7B23">
        <w:tc>
          <w:tcPr>
            <w:tcW w:w="3261" w:type="dxa"/>
            <w:vAlign w:val="center"/>
          </w:tcPr>
          <w:p w:rsidR="00370B9F" w:rsidRPr="00437E7F" w:rsidRDefault="00370B9F" w:rsidP="004A7B2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118" w:type="dxa"/>
            <w:vAlign w:val="center"/>
          </w:tcPr>
          <w:p w:rsidR="00370B9F" w:rsidRPr="00437E7F" w:rsidRDefault="00370B9F" w:rsidP="00E44D69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</w:t>
            </w:r>
            <w:r w:rsidR="00E44D69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370B9F" w:rsidRPr="00437E7F" w:rsidRDefault="00370B9F" w:rsidP="00370B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437E7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370B9F" w:rsidRPr="00437E7F" w:rsidTr="004A7B23">
        <w:tc>
          <w:tcPr>
            <w:tcW w:w="3261" w:type="dxa"/>
            <w:vAlign w:val="center"/>
          </w:tcPr>
          <w:p w:rsidR="00370B9F" w:rsidRPr="00437E7F" w:rsidRDefault="00370B9F" w:rsidP="004A7B2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Монитор</w:t>
            </w:r>
          </w:p>
        </w:tc>
        <w:tc>
          <w:tcPr>
            <w:tcW w:w="3118" w:type="dxa"/>
            <w:vAlign w:val="center"/>
          </w:tcPr>
          <w:p w:rsidR="00370B9F" w:rsidRPr="00437E7F" w:rsidRDefault="00370B9F" w:rsidP="00E44D69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</w:t>
            </w:r>
            <w:r w:rsidR="00E44D69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370B9F" w:rsidRPr="00437E7F" w:rsidRDefault="00370B9F" w:rsidP="00370B9F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37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437E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437E7F">
              <w:rPr>
                <w:sz w:val="24"/>
                <w:szCs w:val="24"/>
              </w:rPr>
              <w:t>0</w:t>
            </w:r>
          </w:p>
        </w:tc>
      </w:tr>
      <w:tr w:rsidR="00370B9F" w:rsidRPr="00437E7F" w:rsidTr="004A7B23">
        <w:trPr>
          <w:trHeight w:val="493"/>
        </w:trPr>
        <w:tc>
          <w:tcPr>
            <w:tcW w:w="3261" w:type="dxa"/>
            <w:vAlign w:val="center"/>
          </w:tcPr>
          <w:p w:rsidR="00370B9F" w:rsidRPr="00437E7F" w:rsidRDefault="00370B9F" w:rsidP="004A7B2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Клавиатура</w:t>
            </w:r>
          </w:p>
        </w:tc>
        <w:tc>
          <w:tcPr>
            <w:tcW w:w="3118" w:type="dxa"/>
            <w:vAlign w:val="center"/>
          </w:tcPr>
          <w:p w:rsidR="00370B9F" w:rsidRPr="00437E7F" w:rsidRDefault="00370B9F" w:rsidP="00E44D69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</w:t>
            </w:r>
            <w:r w:rsidR="00E44D69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1 200,0</w:t>
            </w:r>
          </w:p>
        </w:tc>
      </w:tr>
      <w:tr w:rsidR="00370B9F" w:rsidRPr="00437E7F" w:rsidTr="004A7B23">
        <w:tc>
          <w:tcPr>
            <w:tcW w:w="3261" w:type="dxa"/>
            <w:vAlign w:val="center"/>
          </w:tcPr>
          <w:p w:rsidR="00370B9F" w:rsidRPr="00437E7F" w:rsidRDefault="00370B9F" w:rsidP="004A7B2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Манипулятор-мышь</w:t>
            </w:r>
          </w:p>
        </w:tc>
        <w:tc>
          <w:tcPr>
            <w:tcW w:w="3118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370B9F" w:rsidRPr="00437E7F" w:rsidTr="004A7B23">
        <w:tc>
          <w:tcPr>
            <w:tcW w:w="3261" w:type="dxa"/>
            <w:vAlign w:val="center"/>
          </w:tcPr>
          <w:p w:rsidR="00370B9F" w:rsidRPr="00437E7F" w:rsidRDefault="00370B9F" w:rsidP="004A7B2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Ноутбук</w:t>
            </w:r>
          </w:p>
        </w:tc>
        <w:tc>
          <w:tcPr>
            <w:tcW w:w="3118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70B9F" w:rsidRPr="00437E7F" w:rsidRDefault="00370B9F" w:rsidP="00370B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64 700,0</w:t>
            </w:r>
          </w:p>
        </w:tc>
      </w:tr>
      <w:tr w:rsidR="00370B9F" w:rsidRPr="00437E7F" w:rsidTr="004A7B23">
        <w:tc>
          <w:tcPr>
            <w:tcW w:w="3261" w:type="dxa"/>
            <w:vAlign w:val="center"/>
          </w:tcPr>
          <w:p w:rsidR="00370B9F" w:rsidRPr="00370B9F" w:rsidRDefault="00370B9F" w:rsidP="004A7B2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Моноблок</w:t>
            </w:r>
          </w:p>
        </w:tc>
        <w:tc>
          <w:tcPr>
            <w:tcW w:w="3118" w:type="dxa"/>
            <w:vAlign w:val="center"/>
          </w:tcPr>
          <w:p w:rsidR="00370B9F" w:rsidRPr="00437E7F" w:rsidRDefault="00370B9F" w:rsidP="004A7B2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70B9F" w:rsidRDefault="00370B9F" w:rsidP="00370B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71 500,0</w:t>
            </w:r>
          </w:p>
        </w:tc>
      </w:tr>
    </w:tbl>
    <w:p w:rsidR="00F84FE0" w:rsidRDefault="00F84FE0" w:rsidP="00F84FE0">
      <w:pPr>
        <w:pStyle w:val="a3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F84FE0" w:rsidRDefault="00F84FE0" w:rsidP="00F84FE0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</w:p>
    <w:p w:rsidR="00486772" w:rsidRPr="00486772" w:rsidRDefault="00486772" w:rsidP="00486772">
      <w:pPr>
        <w:pStyle w:val="a3"/>
        <w:numPr>
          <w:ilvl w:val="0"/>
          <w:numId w:val="19"/>
        </w:numPr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86772">
        <w:rPr>
          <w:rFonts w:eastAsia="Calibri"/>
          <w:sz w:val="28"/>
          <w:szCs w:val="28"/>
          <w:lang w:eastAsia="en-US"/>
        </w:rPr>
        <w:t xml:space="preserve">В Приложении № 5 </w:t>
      </w:r>
      <w:r w:rsidRPr="00486772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486772">
        <w:rPr>
          <w:rFonts w:eastAsia="Calibri"/>
          <w:sz w:val="28"/>
          <w:szCs w:val="28"/>
          <w:lang w:eastAsia="en-US"/>
        </w:rPr>
        <w:t xml:space="preserve">Управления по учету и распределению жилой площади Администрации города Пскова «НОРМАТИВЫ обеспечения функций Управления по учету и распределению жилой площади Администрации </w:t>
      </w:r>
      <w:r w:rsidRPr="00486772">
        <w:rPr>
          <w:rFonts w:eastAsia="Calibri"/>
          <w:sz w:val="28"/>
          <w:szCs w:val="28"/>
          <w:lang w:eastAsia="en-US"/>
        </w:rPr>
        <w:lastRenderedPageBreak/>
        <w:t>города Пскова, применяемые при расчете нормативных затрат на приобретение</w:t>
      </w:r>
      <w:r w:rsidRPr="00486772">
        <w:rPr>
          <w:sz w:val="28"/>
          <w:szCs w:val="28"/>
        </w:rPr>
        <w:t xml:space="preserve"> других запасных частей и комплектующих для вычислительной техники</w:t>
      </w:r>
      <w:r w:rsidRPr="00486772">
        <w:rPr>
          <w:rFonts w:eastAsia="Calibri"/>
          <w:sz w:val="28"/>
          <w:szCs w:val="28"/>
          <w:lang w:eastAsia="en-US"/>
        </w:rPr>
        <w:t>»:</w:t>
      </w:r>
    </w:p>
    <w:p w:rsidR="00486772" w:rsidRPr="00486772" w:rsidRDefault="00486772" w:rsidP="00486772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86772">
        <w:rPr>
          <w:rFonts w:eastAsia="Calibri"/>
          <w:sz w:val="28"/>
          <w:szCs w:val="28"/>
          <w:lang w:eastAsia="en-US"/>
        </w:rPr>
        <w:t>- Строк</w:t>
      </w:r>
      <w:r>
        <w:rPr>
          <w:rFonts w:eastAsia="Calibri"/>
          <w:sz w:val="28"/>
          <w:szCs w:val="28"/>
          <w:lang w:eastAsia="en-US"/>
        </w:rPr>
        <w:t>у</w:t>
      </w:r>
    </w:p>
    <w:p w:rsidR="00486772" w:rsidRDefault="00486772" w:rsidP="00486772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86772">
        <w:rPr>
          <w:rFonts w:eastAsia="Calibri"/>
          <w:sz w:val="28"/>
          <w:szCs w:val="28"/>
          <w:lang w:eastAsia="en-US"/>
        </w:rPr>
        <w:t>«</w:t>
      </w:r>
    </w:p>
    <w:tbl>
      <w:tblPr>
        <w:tblW w:w="9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3"/>
        <w:gridCol w:w="1984"/>
      </w:tblGrid>
      <w:tr w:rsidR="00486772" w:rsidRPr="00A116FA" w:rsidTr="004A7B23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72" w:rsidRPr="00486772" w:rsidRDefault="00486772" w:rsidP="004A7B23">
            <w:pPr>
              <w:rPr>
                <w:sz w:val="24"/>
                <w:szCs w:val="24"/>
              </w:rPr>
            </w:pPr>
            <w:r w:rsidRPr="00486772">
              <w:rPr>
                <w:sz w:val="24"/>
                <w:szCs w:val="24"/>
              </w:rPr>
              <w:t>Коммутатор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72" w:rsidRPr="00486772" w:rsidRDefault="00486772" w:rsidP="004A7B23">
            <w:pPr>
              <w:jc w:val="center"/>
              <w:rPr>
                <w:sz w:val="24"/>
                <w:szCs w:val="24"/>
              </w:rPr>
            </w:pPr>
            <w:r w:rsidRPr="00486772">
              <w:rPr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72" w:rsidRPr="00486772" w:rsidRDefault="00486772" w:rsidP="004A7B23">
            <w:pPr>
              <w:jc w:val="center"/>
              <w:rPr>
                <w:sz w:val="24"/>
                <w:szCs w:val="24"/>
              </w:rPr>
            </w:pPr>
            <w:r w:rsidRPr="0048677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772" w:rsidRPr="00486772" w:rsidRDefault="00486772" w:rsidP="004A7B23">
            <w:pPr>
              <w:jc w:val="center"/>
              <w:rPr>
                <w:sz w:val="24"/>
                <w:szCs w:val="24"/>
              </w:rPr>
            </w:pPr>
            <w:r w:rsidRPr="00486772">
              <w:rPr>
                <w:sz w:val="24"/>
                <w:szCs w:val="24"/>
              </w:rPr>
              <w:t>1 551,0</w:t>
            </w:r>
          </w:p>
        </w:tc>
      </w:tr>
    </w:tbl>
    <w:p w:rsidR="00486772" w:rsidRDefault="00486772" w:rsidP="00486772">
      <w:pPr>
        <w:pStyle w:val="a3"/>
        <w:autoSpaceDN w:val="0"/>
        <w:adjustRightInd w:val="0"/>
        <w:ind w:left="121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FC362E"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8"/>
          <w:szCs w:val="28"/>
          <w:lang w:eastAsia="en-US"/>
        </w:rPr>
        <w:t>»</w:t>
      </w:r>
    </w:p>
    <w:p w:rsidR="00486772" w:rsidRPr="00486772" w:rsidRDefault="00486772" w:rsidP="00486772">
      <w:pPr>
        <w:pStyle w:val="a3"/>
        <w:autoSpaceDN w:val="0"/>
        <w:adjustRightInd w:val="0"/>
        <w:ind w:left="1211" w:hanging="360"/>
        <w:jc w:val="both"/>
        <w:rPr>
          <w:rFonts w:eastAsia="Calibri"/>
          <w:sz w:val="28"/>
          <w:szCs w:val="28"/>
          <w:lang w:eastAsia="en-US"/>
        </w:rPr>
      </w:pPr>
      <w:r w:rsidRPr="00486772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486772" w:rsidRDefault="00486772" w:rsidP="00486772">
      <w:pPr>
        <w:pStyle w:val="a3"/>
        <w:autoSpaceDN w:val="0"/>
        <w:adjustRightInd w:val="0"/>
        <w:ind w:left="1211" w:hanging="1353"/>
        <w:jc w:val="both"/>
        <w:rPr>
          <w:rFonts w:eastAsia="Calibri"/>
          <w:sz w:val="28"/>
          <w:szCs w:val="28"/>
          <w:lang w:eastAsia="en-US"/>
        </w:rPr>
      </w:pPr>
      <w:r w:rsidRPr="00486772"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4224"/>
        <w:gridCol w:w="1559"/>
        <w:gridCol w:w="1560"/>
        <w:gridCol w:w="2013"/>
      </w:tblGrid>
      <w:tr w:rsidR="00486772" w:rsidRPr="00A116FA" w:rsidTr="00486772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772" w:rsidRPr="00486772" w:rsidRDefault="00486772" w:rsidP="00486772">
            <w:pPr>
              <w:spacing w:line="100" w:lineRule="atLeast"/>
              <w:rPr>
                <w:sz w:val="24"/>
                <w:szCs w:val="24"/>
              </w:rPr>
            </w:pPr>
            <w:r w:rsidRPr="00486772">
              <w:rPr>
                <w:sz w:val="24"/>
                <w:szCs w:val="24"/>
              </w:rPr>
              <w:t>Коммутатор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772" w:rsidRPr="00486772" w:rsidRDefault="00486772" w:rsidP="0048677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86772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772" w:rsidRPr="00486772" w:rsidRDefault="00486772" w:rsidP="0048677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86772">
              <w:rPr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772" w:rsidRPr="00FC362E" w:rsidRDefault="00E44D69" w:rsidP="00FC362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C362E">
              <w:rPr>
                <w:sz w:val="24"/>
                <w:szCs w:val="24"/>
              </w:rPr>
              <w:t>2 750,0</w:t>
            </w:r>
          </w:p>
        </w:tc>
      </w:tr>
    </w:tbl>
    <w:p w:rsidR="00486772" w:rsidRPr="00486772" w:rsidRDefault="00486772" w:rsidP="00486772">
      <w:pPr>
        <w:pStyle w:val="a3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486772">
        <w:rPr>
          <w:sz w:val="28"/>
          <w:szCs w:val="28"/>
        </w:rPr>
        <w:t>»;</w:t>
      </w:r>
    </w:p>
    <w:p w:rsidR="00486772" w:rsidRPr="00486772" w:rsidRDefault="00486772" w:rsidP="00E44D69">
      <w:pPr>
        <w:pStyle w:val="a3"/>
        <w:autoSpaceDE w:val="0"/>
        <w:autoSpaceDN w:val="0"/>
        <w:adjustRightInd w:val="0"/>
        <w:ind w:left="1211" w:hanging="360"/>
        <w:jc w:val="both"/>
        <w:rPr>
          <w:sz w:val="28"/>
          <w:szCs w:val="28"/>
        </w:rPr>
      </w:pPr>
      <w:r w:rsidRPr="00486772">
        <w:rPr>
          <w:sz w:val="28"/>
          <w:szCs w:val="28"/>
        </w:rPr>
        <w:t xml:space="preserve">- Добавить строки: </w:t>
      </w:r>
    </w:p>
    <w:p w:rsidR="00486772" w:rsidRPr="00486772" w:rsidRDefault="00486772" w:rsidP="00E44D69">
      <w:pPr>
        <w:pStyle w:val="a3"/>
        <w:autoSpaceDE w:val="0"/>
        <w:autoSpaceDN w:val="0"/>
        <w:adjustRightInd w:val="0"/>
        <w:ind w:left="1211" w:hanging="1353"/>
        <w:jc w:val="both"/>
        <w:rPr>
          <w:sz w:val="28"/>
          <w:szCs w:val="28"/>
        </w:rPr>
      </w:pPr>
      <w:r w:rsidRPr="00486772">
        <w:rPr>
          <w:sz w:val="28"/>
          <w:szCs w:val="28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4224"/>
        <w:gridCol w:w="1559"/>
        <w:gridCol w:w="1560"/>
        <w:gridCol w:w="2013"/>
      </w:tblGrid>
      <w:tr w:rsidR="00486772" w:rsidRPr="000D5483" w:rsidTr="00FC362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772" w:rsidRPr="00504FE0" w:rsidRDefault="00FC362E" w:rsidP="00FC362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772" w:rsidRPr="00504FE0" w:rsidRDefault="00486772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772" w:rsidRPr="00504FE0" w:rsidRDefault="00F53507" w:rsidP="00FC362E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86772" w:rsidRPr="00504F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772" w:rsidRPr="00FC362E" w:rsidRDefault="00FC362E" w:rsidP="00FC362E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C362E">
              <w:rPr>
                <w:sz w:val="24"/>
                <w:szCs w:val="24"/>
              </w:rPr>
              <w:t>6 250,0</w:t>
            </w:r>
          </w:p>
        </w:tc>
      </w:tr>
      <w:tr w:rsidR="00486772" w:rsidRPr="000D5483" w:rsidTr="00FC362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772" w:rsidRPr="00504FE0" w:rsidRDefault="00FC362E" w:rsidP="00FC362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охлаждения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772" w:rsidRPr="00504FE0" w:rsidRDefault="00486772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772" w:rsidRPr="00504FE0" w:rsidRDefault="00F53507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772" w:rsidRPr="00504FE0" w:rsidRDefault="00FC362E" w:rsidP="00FC362E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1 900,0</w:t>
            </w:r>
          </w:p>
        </w:tc>
      </w:tr>
      <w:tr w:rsidR="00486772" w:rsidRPr="000D5483" w:rsidTr="00FC362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772" w:rsidRDefault="00FC362E" w:rsidP="00FC362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772" w:rsidRDefault="00486772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772" w:rsidRDefault="00F53507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772" w:rsidRPr="00FB1DD7" w:rsidRDefault="00FC362E" w:rsidP="00595A2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595A24">
              <w:rPr>
                <w:sz w:val="24"/>
                <w:szCs w:val="24"/>
              </w:rPr>
              <w:t>830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C362E" w:rsidRPr="000D5483" w:rsidTr="00FC362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62E" w:rsidRDefault="00FC362E" w:rsidP="00FC362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памяти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62E" w:rsidRDefault="00FC362E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62E" w:rsidRDefault="00F53507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62E" w:rsidRDefault="00FC362E" w:rsidP="00595A2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595A24">
              <w:rPr>
                <w:sz w:val="24"/>
                <w:szCs w:val="24"/>
              </w:rPr>
              <w:t>756</w:t>
            </w:r>
            <w:r>
              <w:rPr>
                <w:sz w:val="24"/>
                <w:szCs w:val="24"/>
              </w:rPr>
              <w:t>,0</w:t>
            </w:r>
          </w:p>
        </w:tc>
      </w:tr>
      <w:tr w:rsidR="00595A24" w:rsidRPr="000D5483" w:rsidTr="00FC362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A24" w:rsidRDefault="00595A24" w:rsidP="00FC362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A24" w:rsidRDefault="00595A24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A24" w:rsidRDefault="00595A24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24" w:rsidRDefault="00595A24" w:rsidP="00FC362E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</w:t>
            </w:r>
          </w:p>
        </w:tc>
      </w:tr>
      <w:tr w:rsidR="00F53507" w:rsidRPr="000D5483" w:rsidTr="00FC362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507" w:rsidRDefault="00F53507" w:rsidP="00FC362E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507" w:rsidRDefault="00F53507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507" w:rsidRDefault="00F53507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507" w:rsidRDefault="00F53507" w:rsidP="00FC362E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6 735,0</w:t>
            </w:r>
            <w:bookmarkStart w:id="2" w:name="_GoBack"/>
            <w:bookmarkEnd w:id="2"/>
          </w:p>
        </w:tc>
      </w:tr>
    </w:tbl>
    <w:p w:rsidR="00486772" w:rsidRDefault="00486772" w:rsidP="00FC362E">
      <w:pPr>
        <w:pStyle w:val="a3"/>
        <w:autoSpaceDE w:val="0"/>
        <w:ind w:left="121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86772" w:rsidRDefault="00486772" w:rsidP="00486772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</w:p>
    <w:p w:rsidR="0067546A" w:rsidRDefault="0067546A" w:rsidP="0067546A">
      <w:pPr>
        <w:pStyle w:val="a3"/>
        <w:numPr>
          <w:ilvl w:val="0"/>
          <w:numId w:val="19"/>
        </w:numPr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C73BE">
        <w:rPr>
          <w:rFonts w:eastAsia="Calibri"/>
          <w:sz w:val="28"/>
          <w:szCs w:val="28"/>
          <w:lang w:eastAsia="en-US"/>
        </w:rPr>
        <w:t xml:space="preserve">В Приложении № </w:t>
      </w:r>
      <w:r>
        <w:rPr>
          <w:rFonts w:eastAsia="Calibri"/>
          <w:sz w:val="28"/>
          <w:szCs w:val="28"/>
          <w:lang w:eastAsia="en-US"/>
        </w:rPr>
        <w:t>9</w:t>
      </w:r>
      <w:r w:rsidRPr="005C73BE">
        <w:rPr>
          <w:rFonts w:eastAsia="Calibri"/>
          <w:sz w:val="28"/>
          <w:szCs w:val="28"/>
          <w:lang w:eastAsia="en-US"/>
        </w:rPr>
        <w:t xml:space="preserve"> </w:t>
      </w:r>
      <w:r w:rsidRPr="005C73BE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5C73BE">
        <w:rPr>
          <w:rFonts w:eastAsia="Calibri"/>
          <w:sz w:val="28"/>
          <w:szCs w:val="28"/>
          <w:lang w:eastAsia="en-US"/>
        </w:rPr>
        <w:t xml:space="preserve">Управления по учету и распределению жилой площади Администрации города Пскова «НОРМАТИВЫ обеспечения функций Управления по учету и распределению жилой площади Администрации города Пскова, </w:t>
      </w:r>
      <w:r w:rsidRPr="008777E0">
        <w:rPr>
          <w:rFonts w:eastAsia="Calibri"/>
          <w:sz w:val="28"/>
          <w:szCs w:val="28"/>
          <w:lang w:eastAsia="en-US"/>
        </w:rPr>
        <w:t>применяемые при расчете нормативных затрат на приобретение мебели</w:t>
      </w:r>
      <w:r w:rsidRPr="005C73B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 w:rsidR="0067546A" w:rsidRDefault="0067546A" w:rsidP="00C736DE">
      <w:pPr>
        <w:pStyle w:val="a3"/>
        <w:autoSpaceDN w:val="0"/>
        <w:adjustRightInd w:val="0"/>
        <w:ind w:left="1211" w:hanging="360"/>
        <w:jc w:val="both"/>
        <w:rPr>
          <w:rFonts w:eastAsia="Calibri"/>
          <w:sz w:val="28"/>
          <w:szCs w:val="28"/>
          <w:lang w:eastAsia="en-US"/>
        </w:rPr>
      </w:pPr>
      <w:r w:rsidRPr="00FF520E">
        <w:rPr>
          <w:rFonts w:eastAsia="Calibri"/>
          <w:sz w:val="28"/>
          <w:szCs w:val="28"/>
          <w:lang w:eastAsia="en-US"/>
        </w:rPr>
        <w:t>- Строк</w:t>
      </w:r>
      <w:r>
        <w:rPr>
          <w:rFonts w:eastAsia="Calibri"/>
          <w:sz w:val="28"/>
          <w:szCs w:val="28"/>
          <w:lang w:eastAsia="en-US"/>
        </w:rPr>
        <w:t>и</w:t>
      </w:r>
    </w:p>
    <w:p w:rsidR="00C736DE" w:rsidRDefault="00C736DE" w:rsidP="00C736DE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7546A"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460"/>
        <w:gridCol w:w="2596"/>
      </w:tblGrid>
      <w:tr w:rsidR="00C736DE" w:rsidRPr="00973E50" w:rsidTr="00DB1724">
        <w:trPr>
          <w:trHeight w:val="332"/>
        </w:trPr>
        <w:tc>
          <w:tcPr>
            <w:tcW w:w="1760" w:type="pct"/>
            <w:shd w:val="clear" w:color="auto" w:fill="auto"/>
            <w:hideMark/>
          </w:tcPr>
          <w:p w:rsidR="00C736DE" w:rsidRPr="0079300D" w:rsidRDefault="00C736DE" w:rsidP="00DB1724">
            <w:pPr>
              <w:rPr>
                <w:color w:val="000000"/>
                <w:sz w:val="24"/>
                <w:szCs w:val="24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Кресло рабочее</w:t>
            </w:r>
          </w:p>
        </w:tc>
        <w:tc>
          <w:tcPr>
            <w:tcW w:w="1851" w:type="pct"/>
          </w:tcPr>
          <w:p w:rsidR="00C736DE" w:rsidRPr="001C60FF" w:rsidRDefault="00C736DE" w:rsidP="00DB1724">
            <w:pPr>
              <w:jc w:val="center"/>
              <w:rPr>
                <w:color w:val="000000"/>
                <w:sz w:val="24"/>
                <w:szCs w:val="24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9" w:type="pct"/>
          </w:tcPr>
          <w:p w:rsidR="00C736DE" w:rsidRPr="001C60FF" w:rsidRDefault="00C736DE" w:rsidP="00DB1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3 181,0</w:t>
            </w:r>
          </w:p>
        </w:tc>
      </w:tr>
      <w:tr w:rsidR="00C736DE" w:rsidRPr="00973E50" w:rsidTr="00DB1724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C736DE" w:rsidRPr="0067546A" w:rsidRDefault="00C736DE" w:rsidP="00DB17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Стул для посетителей</w:t>
            </w:r>
          </w:p>
        </w:tc>
        <w:tc>
          <w:tcPr>
            <w:tcW w:w="1851" w:type="pct"/>
            <w:vAlign w:val="center"/>
          </w:tcPr>
          <w:p w:rsidR="00C736DE" w:rsidRPr="0067546A" w:rsidRDefault="00C736DE" w:rsidP="00DB1724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9" w:type="pct"/>
            <w:vAlign w:val="center"/>
          </w:tcPr>
          <w:p w:rsidR="00C736DE" w:rsidRPr="0067546A" w:rsidRDefault="00C736DE" w:rsidP="00DB1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1 676,0</w:t>
            </w:r>
          </w:p>
        </w:tc>
      </w:tr>
      <w:tr w:rsidR="00C736DE" w:rsidRPr="00973E50" w:rsidTr="00DB1724">
        <w:trPr>
          <w:trHeight w:val="330"/>
        </w:trPr>
        <w:tc>
          <w:tcPr>
            <w:tcW w:w="1760" w:type="pct"/>
            <w:shd w:val="clear" w:color="auto" w:fill="auto"/>
            <w:hideMark/>
          </w:tcPr>
          <w:p w:rsidR="00C736DE" w:rsidRPr="000D58D7" w:rsidRDefault="00C736DE" w:rsidP="00DB1724">
            <w:pPr>
              <w:rPr>
                <w:color w:val="000000"/>
                <w:sz w:val="24"/>
                <w:szCs w:val="24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Вертикальные жалюзи</w:t>
            </w:r>
          </w:p>
        </w:tc>
        <w:tc>
          <w:tcPr>
            <w:tcW w:w="1851" w:type="pct"/>
          </w:tcPr>
          <w:p w:rsidR="00C736DE" w:rsidRPr="001C60FF" w:rsidRDefault="00C736DE" w:rsidP="00DB1724">
            <w:pPr>
              <w:jc w:val="center"/>
              <w:rPr>
                <w:color w:val="000000"/>
                <w:sz w:val="24"/>
                <w:szCs w:val="24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89" w:type="pct"/>
          </w:tcPr>
          <w:p w:rsidR="00C736DE" w:rsidRPr="001C60FF" w:rsidRDefault="00C736DE" w:rsidP="00DB1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3 800,0</w:t>
            </w:r>
          </w:p>
        </w:tc>
      </w:tr>
    </w:tbl>
    <w:p w:rsidR="00C736DE" w:rsidRDefault="00C736DE" w:rsidP="00C736DE">
      <w:pPr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C736DE" w:rsidRDefault="00C736DE" w:rsidP="00C736DE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1B1E68">
        <w:rPr>
          <w:rFonts w:eastAsia="Calibri"/>
          <w:sz w:val="28"/>
          <w:szCs w:val="28"/>
          <w:lang w:eastAsia="en-US"/>
        </w:rPr>
        <w:t>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67546A" w:rsidRDefault="0067546A" w:rsidP="0067546A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7546A"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460"/>
        <w:gridCol w:w="2596"/>
      </w:tblGrid>
      <w:tr w:rsidR="00CB715F" w:rsidRPr="00973E50" w:rsidTr="00CB715F">
        <w:trPr>
          <w:trHeight w:val="332"/>
        </w:trPr>
        <w:tc>
          <w:tcPr>
            <w:tcW w:w="1760" w:type="pct"/>
            <w:shd w:val="clear" w:color="auto" w:fill="auto"/>
            <w:hideMark/>
          </w:tcPr>
          <w:p w:rsidR="00CB715F" w:rsidRPr="0079300D" w:rsidRDefault="00CB715F" w:rsidP="00CB715F">
            <w:pPr>
              <w:rPr>
                <w:color w:val="000000"/>
                <w:sz w:val="24"/>
                <w:szCs w:val="24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Кресло рабочее</w:t>
            </w:r>
          </w:p>
        </w:tc>
        <w:tc>
          <w:tcPr>
            <w:tcW w:w="1851" w:type="pct"/>
          </w:tcPr>
          <w:p w:rsidR="00CB715F" w:rsidRPr="001C60FF" w:rsidRDefault="00CB715F" w:rsidP="004A7B23">
            <w:pPr>
              <w:jc w:val="center"/>
              <w:rPr>
                <w:color w:val="000000"/>
                <w:sz w:val="24"/>
                <w:szCs w:val="24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9" w:type="pct"/>
          </w:tcPr>
          <w:p w:rsidR="00CB715F" w:rsidRPr="001C60FF" w:rsidRDefault="00CB715F" w:rsidP="00CB7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7 488,0</w:t>
            </w:r>
          </w:p>
        </w:tc>
      </w:tr>
      <w:tr w:rsidR="00CB715F" w:rsidRPr="00973E50" w:rsidTr="00CB715F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CB715F" w:rsidRPr="0067546A" w:rsidRDefault="00CB715F" w:rsidP="00CB71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Стул для посетителей</w:t>
            </w:r>
          </w:p>
        </w:tc>
        <w:tc>
          <w:tcPr>
            <w:tcW w:w="1851" w:type="pct"/>
            <w:vAlign w:val="center"/>
          </w:tcPr>
          <w:p w:rsidR="00CB715F" w:rsidRPr="0067546A" w:rsidRDefault="00CB715F" w:rsidP="004A7B23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9" w:type="pct"/>
            <w:vAlign w:val="center"/>
          </w:tcPr>
          <w:p w:rsidR="00CB715F" w:rsidRPr="0067546A" w:rsidRDefault="00CB715F" w:rsidP="00CB7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2 775,0</w:t>
            </w:r>
          </w:p>
        </w:tc>
      </w:tr>
      <w:tr w:rsidR="00CB715F" w:rsidRPr="00973E50" w:rsidTr="00CB715F">
        <w:trPr>
          <w:trHeight w:val="330"/>
        </w:trPr>
        <w:tc>
          <w:tcPr>
            <w:tcW w:w="1760" w:type="pct"/>
            <w:shd w:val="clear" w:color="auto" w:fill="auto"/>
            <w:hideMark/>
          </w:tcPr>
          <w:p w:rsidR="00CB715F" w:rsidRPr="000D58D7" w:rsidRDefault="00CB715F" w:rsidP="00CB715F">
            <w:pPr>
              <w:rPr>
                <w:color w:val="000000"/>
                <w:sz w:val="24"/>
                <w:szCs w:val="24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Вертикальные жалюзи</w:t>
            </w:r>
          </w:p>
        </w:tc>
        <w:tc>
          <w:tcPr>
            <w:tcW w:w="1851" w:type="pct"/>
          </w:tcPr>
          <w:p w:rsidR="00CB715F" w:rsidRPr="001C60FF" w:rsidRDefault="00CB715F" w:rsidP="004A7B23">
            <w:pPr>
              <w:jc w:val="center"/>
              <w:rPr>
                <w:color w:val="000000"/>
                <w:sz w:val="24"/>
                <w:szCs w:val="24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89" w:type="pct"/>
          </w:tcPr>
          <w:p w:rsidR="00CB715F" w:rsidRPr="001C60FF" w:rsidRDefault="00CB715F" w:rsidP="00CB7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7546A">
              <w:rPr>
                <w:rFonts w:eastAsia="Calibri"/>
                <w:sz w:val="24"/>
                <w:szCs w:val="24"/>
                <w:lang w:eastAsia="en-US"/>
              </w:rPr>
              <w:t>5 027,0</w:t>
            </w:r>
          </w:p>
        </w:tc>
      </w:tr>
    </w:tbl>
    <w:p w:rsidR="004E217E" w:rsidRPr="00486772" w:rsidRDefault="004E217E" w:rsidP="004E217E">
      <w:pPr>
        <w:pStyle w:val="a3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C736D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486772">
        <w:rPr>
          <w:sz w:val="28"/>
          <w:szCs w:val="28"/>
        </w:rPr>
        <w:t>»</w:t>
      </w:r>
      <w:r w:rsidR="0091353F">
        <w:rPr>
          <w:sz w:val="28"/>
          <w:szCs w:val="28"/>
        </w:rPr>
        <w:t>.</w:t>
      </w:r>
    </w:p>
    <w:p w:rsidR="0067546A" w:rsidRDefault="0067546A" w:rsidP="00CB715F">
      <w:pPr>
        <w:pStyle w:val="a3"/>
        <w:autoSpaceDN w:val="0"/>
        <w:adjustRightInd w:val="0"/>
        <w:ind w:left="1211"/>
        <w:jc w:val="both"/>
        <w:rPr>
          <w:rFonts w:eastAsia="Calibri"/>
          <w:sz w:val="28"/>
          <w:szCs w:val="28"/>
          <w:lang w:eastAsia="en-US"/>
        </w:rPr>
      </w:pPr>
    </w:p>
    <w:p w:rsidR="00370B9F" w:rsidRPr="005C73BE" w:rsidRDefault="00370B9F" w:rsidP="00CB715F">
      <w:pPr>
        <w:pStyle w:val="a3"/>
        <w:numPr>
          <w:ilvl w:val="0"/>
          <w:numId w:val="19"/>
        </w:numPr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C73BE">
        <w:rPr>
          <w:rFonts w:eastAsia="Calibri"/>
          <w:sz w:val="28"/>
          <w:szCs w:val="28"/>
          <w:lang w:eastAsia="en-US"/>
        </w:rPr>
        <w:t xml:space="preserve">В Приложении № </w:t>
      </w:r>
      <w:r w:rsidR="00CB715F">
        <w:rPr>
          <w:rFonts w:eastAsia="Calibri"/>
          <w:sz w:val="28"/>
          <w:szCs w:val="28"/>
          <w:lang w:eastAsia="en-US"/>
        </w:rPr>
        <w:t>10</w:t>
      </w:r>
      <w:r w:rsidRPr="005C73BE">
        <w:rPr>
          <w:rFonts w:eastAsia="Calibri"/>
          <w:sz w:val="28"/>
          <w:szCs w:val="28"/>
          <w:lang w:eastAsia="en-US"/>
        </w:rPr>
        <w:t xml:space="preserve"> </w:t>
      </w:r>
      <w:r w:rsidRPr="005C73BE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5C73BE">
        <w:rPr>
          <w:rFonts w:eastAsia="Calibri"/>
          <w:sz w:val="28"/>
          <w:szCs w:val="28"/>
          <w:lang w:eastAsia="en-US"/>
        </w:rPr>
        <w:t xml:space="preserve">Управления по учету и распределению жилой площади Администрации города Пскова «НОРМАТИВЫ обеспечения функций Управления по учету и распределению жилой площади Администрации </w:t>
      </w:r>
      <w:r w:rsidRPr="005C73BE">
        <w:rPr>
          <w:rFonts w:eastAsia="Calibri"/>
          <w:sz w:val="28"/>
          <w:szCs w:val="28"/>
          <w:lang w:eastAsia="en-US"/>
        </w:rPr>
        <w:lastRenderedPageBreak/>
        <w:t>города Пскова, применяемые при расчете нормативных затрат на приобретение канцелярских принадлежностей»</w:t>
      </w:r>
      <w:r>
        <w:rPr>
          <w:rFonts w:eastAsia="Calibri"/>
          <w:sz w:val="28"/>
          <w:szCs w:val="28"/>
          <w:lang w:eastAsia="en-US"/>
        </w:rPr>
        <w:t>:</w:t>
      </w:r>
    </w:p>
    <w:p w:rsidR="00370B9F" w:rsidRDefault="00370B9F" w:rsidP="00370B9F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 w:rsidRPr="001B1E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1B1E68">
        <w:rPr>
          <w:rFonts w:eastAsia="Calibri"/>
          <w:sz w:val="28"/>
          <w:szCs w:val="28"/>
          <w:lang w:eastAsia="en-US"/>
        </w:rPr>
        <w:t>Строк</w:t>
      </w:r>
      <w:r>
        <w:rPr>
          <w:rFonts w:eastAsia="Calibri"/>
          <w:sz w:val="28"/>
          <w:szCs w:val="28"/>
          <w:lang w:eastAsia="en-US"/>
        </w:rPr>
        <w:t>и</w:t>
      </w:r>
    </w:p>
    <w:p w:rsidR="00370B9F" w:rsidRPr="00A83820" w:rsidRDefault="00370B9F" w:rsidP="00370B9F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83820"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4A7B23" w:rsidRPr="000D548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4A7B23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165</w:t>
            </w:r>
          </w:p>
        </w:tc>
      </w:tr>
      <w:tr w:rsidR="004A7B23" w:rsidRPr="004A7B2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 xml:space="preserve">Бумага </w:t>
            </w:r>
            <w:r w:rsidRPr="004A7B23">
              <w:rPr>
                <w:sz w:val="24"/>
                <w:szCs w:val="24"/>
                <w:lang w:val="en-US"/>
              </w:rPr>
              <w:t>A</w:t>
            </w:r>
            <w:r w:rsidRPr="004A7B23">
              <w:rPr>
                <w:sz w:val="24"/>
                <w:szCs w:val="24"/>
              </w:rPr>
              <w:t>4 500 л 80г/м2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4A7B23">
              <w:rPr>
                <w:sz w:val="24"/>
                <w:szCs w:val="24"/>
              </w:rPr>
              <w:t>Пач</w:t>
            </w:r>
            <w:proofErr w:type="spellEnd"/>
            <w:r w:rsidRPr="004A7B2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3 на  2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258,0</w:t>
            </w:r>
          </w:p>
        </w:tc>
      </w:tr>
      <w:tr w:rsidR="004A7B23" w:rsidRPr="004A7B2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Ежедневник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23" w:rsidRPr="000C2E0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C2E03">
              <w:rPr>
                <w:sz w:val="24"/>
                <w:szCs w:val="24"/>
              </w:rPr>
              <w:t>481,0</w:t>
            </w:r>
          </w:p>
        </w:tc>
      </w:tr>
      <w:tr w:rsidR="004A7B23" w:rsidRPr="004A7B2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Ежедневник для руководителя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4A7B2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A7B23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23" w:rsidRPr="000C2E03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C2E03">
              <w:rPr>
                <w:sz w:val="24"/>
                <w:szCs w:val="24"/>
              </w:rPr>
              <w:t>877,0</w:t>
            </w:r>
          </w:p>
        </w:tc>
      </w:tr>
      <w:tr w:rsidR="00DE3B7C" w:rsidRPr="00C10EB7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C10EB7" w:rsidRDefault="00DE3B7C" w:rsidP="00223C83">
            <w:pPr>
              <w:spacing w:line="100" w:lineRule="atLeast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C10EB7" w:rsidRDefault="00DE3B7C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C10EB7" w:rsidRDefault="00DE3B7C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1 на кв.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7C" w:rsidRPr="00C10EB7" w:rsidRDefault="00DE3B7C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14,0</w:t>
            </w:r>
          </w:p>
        </w:tc>
      </w:tr>
      <w:tr w:rsidR="00DE3B7C" w:rsidRPr="00C10EB7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C10EB7" w:rsidRDefault="00DE3B7C" w:rsidP="004A7B23">
            <w:pPr>
              <w:spacing w:line="100" w:lineRule="atLeast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 xml:space="preserve">Обложки для </w:t>
            </w:r>
            <w:proofErr w:type="spellStart"/>
            <w:r w:rsidRPr="00C10EB7">
              <w:rPr>
                <w:sz w:val="24"/>
                <w:szCs w:val="24"/>
              </w:rPr>
              <w:t>термопереплета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C10EB7" w:rsidRDefault="00DE3B7C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C10EB7" w:rsidRDefault="00DE3B7C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2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7C" w:rsidRPr="00C10EB7" w:rsidRDefault="00DE3B7C" w:rsidP="00356C53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3 600,0</w:t>
            </w:r>
          </w:p>
        </w:tc>
      </w:tr>
    </w:tbl>
    <w:p w:rsidR="00370B9F" w:rsidRPr="00C10EB7" w:rsidRDefault="00370B9F" w:rsidP="00C10EB7">
      <w:pPr>
        <w:pStyle w:val="a3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C10EB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C10EB7">
        <w:rPr>
          <w:rFonts w:eastAsia="Calibri"/>
          <w:sz w:val="28"/>
          <w:szCs w:val="28"/>
          <w:lang w:eastAsia="en-US"/>
        </w:rPr>
        <w:t xml:space="preserve">     </w:t>
      </w:r>
      <w:r w:rsidRPr="00C10EB7">
        <w:rPr>
          <w:rFonts w:eastAsia="Calibri"/>
          <w:sz w:val="28"/>
          <w:szCs w:val="28"/>
          <w:lang w:eastAsia="en-US"/>
        </w:rPr>
        <w:t>»</w:t>
      </w:r>
    </w:p>
    <w:p w:rsidR="00370B9F" w:rsidRPr="00C10EB7" w:rsidRDefault="00370B9F" w:rsidP="00370B9F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10E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70B9F" w:rsidRPr="00C10EB7" w:rsidRDefault="00370B9F" w:rsidP="00370B9F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0EB7"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4A7B23" w:rsidRPr="00C10EB7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C10EB7" w:rsidRDefault="004A7B23" w:rsidP="004A7B23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C10EB7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C10EB7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C10EB7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23" w:rsidRPr="00C10EB7" w:rsidRDefault="004A7B23" w:rsidP="00C10EB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227,0</w:t>
            </w:r>
          </w:p>
        </w:tc>
      </w:tr>
      <w:tr w:rsidR="004A7B23" w:rsidRPr="00C10EB7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C10EB7" w:rsidRDefault="004A7B23" w:rsidP="004A7B23">
            <w:pPr>
              <w:spacing w:line="100" w:lineRule="atLeast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 xml:space="preserve">Бумага </w:t>
            </w:r>
            <w:r w:rsidRPr="00C10EB7">
              <w:rPr>
                <w:sz w:val="24"/>
                <w:szCs w:val="24"/>
                <w:lang w:val="en-US"/>
              </w:rPr>
              <w:t>A</w:t>
            </w:r>
            <w:r w:rsidRPr="00C10EB7">
              <w:rPr>
                <w:sz w:val="24"/>
                <w:szCs w:val="24"/>
              </w:rPr>
              <w:t>4 500 л 80г/м2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C10EB7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C10EB7">
              <w:rPr>
                <w:sz w:val="24"/>
                <w:szCs w:val="24"/>
              </w:rPr>
              <w:t>Пач</w:t>
            </w:r>
            <w:proofErr w:type="spellEnd"/>
            <w:r w:rsidRPr="00C10EB7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C10EB7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3 на  2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23" w:rsidRPr="00C10EB7" w:rsidRDefault="004A7B23" w:rsidP="00C10EB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312,0</w:t>
            </w:r>
          </w:p>
        </w:tc>
      </w:tr>
      <w:tr w:rsidR="004A7B23" w:rsidRPr="00C10EB7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C10EB7" w:rsidRDefault="004A7B23" w:rsidP="004A7B23">
            <w:pPr>
              <w:spacing w:line="100" w:lineRule="atLeast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Ежедневник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C10EB7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C10EB7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23" w:rsidRPr="00C10EB7" w:rsidRDefault="000C2E03" w:rsidP="00C10EB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805,0</w:t>
            </w:r>
          </w:p>
        </w:tc>
      </w:tr>
      <w:tr w:rsidR="004A7B23" w:rsidRPr="00C10EB7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C10EB7" w:rsidRDefault="004A7B23" w:rsidP="004A7B23">
            <w:pPr>
              <w:spacing w:line="100" w:lineRule="atLeast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Ежедневник для руководителя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C10EB7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B23" w:rsidRPr="00C10EB7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23" w:rsidRPr="00C10EB7" w:rsidRDefault="000C2E03" w:rsidP="00C10EB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2 173,0</w:t>
            </w:r>
          </w:p>
        </w:tc>
      </w:tr>
      <w:tr w:rsidR="00DE3B7C" w:rsidRPr="00C10EB7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C10EB7" w:rsidRDefault="00DE3B7C" w:rsidP="00DE3B7C">
            <w:pPr>
              <w:spacing w:line="100" w:lineRule="atLeast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C10EB7" w:rsidRDefault="00DE3B7C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C10EB7" w:rsidRDefault="00DE3B7C" w:rsidP="00DE3B7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4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7C" w:rsidRPr="00C10EB7" w:rsidRDefault="00DE3B7C" w:rsidP="00C10EB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93,0</w:t>
            </w:r>
          </w:p>
        </w:tc>
      </w:tr>
      <w:tr w:rsidR="00DE3B7C" w:rsidRPr="004A7B2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C10EB7" w:rsidRDefault="00DE3B7C" w:rsidP="004A7B23">
            <w:pPr>
              <w:spacing w:line="100" w:lineRule="atLeast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 xml:space="preserve">Обложки для </w:t>
            </w:r>
            <w:proofErr w:type="spellStart"/>
            <w:r w:rsidRPr="00C10EB7">
              <w:rPr>
                <w:sz w:val="24"/>
                <w:szCs w:val="24"/>
              </w:rPr>
              <w:t>термопереплета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C10EB7" w:rsidRDefault="00DE3B7C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C10EB7" w:rsidRDefault="00C10EB7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5</w:t>
            </w:r>
            <w:r w:rsidR="00DE3B7C" w:rsidRPr="00C10EB7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7C" w:rsidRPr="00C10EB7" w:rsidRDefault="00C10EB7" w:rsidP="00C10EB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10EB7">
              <w:rPr>
                <w:sz w:val="24"/>
                <w:szCs w:val="24"/>
              </w:rPr>
              <w:t>212,0</w:t>
            </w:r>
          </w:p>
        </w:tc>
      </w:tr>
    </w:tbl>
    <w:p w:rsidR="004A7B23" w:rsidRDefault="004A7B23" w:rsidP="00370B9F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C10EB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»;</w:t>
      </w:r>
    </w:p>
    <w:p w:rsidR="00370B9F" w:rsidRDefault="00370B9F" w:rsidP="00370B9F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3BE">
        <w:rPr>
          <w:sz w:val="28"/>
          <w:szCs w:val="28"/>
        </w:rPr>
        <w:t>Добавить строк</w:t>
      </w:r>
      <w:r>
        <w:rPr>
          <w:sz w:val="28"/>
          <w:szCs w:val="28"/>
        </w:rPr>
        <w:t>и</w:t>
      </w:r>
      <w:r w:rsidRPr="005C73BE">
        <w:rPr>
          <w:sz w:val="28"/>
          <w:szCs w:val="28"/>
        </w:rPr>
        <w:t xml:space="preserve">: </w:t>
      </w:r>
    </w:p>
    <w:p w:rsidR="00370B9F" w:rsidRDefault="00370B9F" w:rsidP="004A7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370B9F" w:rsidRPr="000D548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9F" w:rsidRPr="00504FE0" w:rsidRDefault="004A7B23" w:rsidP="004A7B2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Настольное покрытие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9F" w:rsidRPr="00504FE0" w:rsidRDefault="00370B9F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9F" w:rsidRPr="00504FE0" w:rsidRDefault="004A7B23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70B9F" w:rsidRPr="00504FE0">
              <w:rPr>
                <w:sz w:val="24"/>
                <w:szCs w:val="24"/>
              </w:rPr>
              <w:t>шт.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B9F" w:rsidRPr="00504FE0" w:rsidRDefault="004A7B23" w:rsidP="000607E8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</w:t>
            </w:r>
          </w:p>
        </w:tc>
      </w:tr>
      <w:tr w:rsidR="00370B9F" w:rsidRPr="000D548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9F" w:rsidRPr="00504FE0" w:rsidRDefault="004A7B23" w:rsidP="004A7B2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Механический карандаш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9F" w:rsidRPr="00504FE0" w:rsidRDefault="00370B9F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9F" w:rsidRPr="00504FE0" w:rsidRDefault="00370B9F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шт. </w:t>
            </w:r>
            <w:r w:rsidR="000607E8">
              <w:rPr>
                <w:sz w:val="24"/>
                <w:szCs w:val="24"/>
              </w:rPr>
              <w:t>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B9F" w:rsidRPr="00504FE0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</w:tr>
      <w:tr w:rsidR="00370B9F" w:rsidRPr="000D548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9F" w:rsidRDefault="000607E8" w:rsidP="004A7B2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Стержень микрографический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9F" w:rsidRDefault="00370B9F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B9F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0B9F">
              <w:rPr>
                <w:sz w:val="24"/>
                <w:szCs w:val="24"/>
              </w:rPr>
              <w:t xml:space="preserve"> шт. </w:t>
            </w:r>
            <w:r>
              <w:rPr>
                <w:sz w:val="24"/>
                <w:szCs w:val="24"/>
              </w:rPr>
              <w:t>на</w:t>
            </w:r>
            <w:r w:rsidR="00370B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B9F" w:rsidRPr="00FB1DD7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0607E8" w:rsidRPr="000D548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Default="000607E8" w:rsidP="004A7B2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Блок-кубик 9х9х9 см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7E8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</w:t>
            </w:r>
          </w:p>
        </w:tc>
      </w:tr>
      <w:tr w:rsidR="000607E8" w:rsidRPr="000D548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Default="000607E8" w:rsidP="004A7B2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для черчения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7E8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</w:tr>
      <w:tr w:rsidR="000607E8" w:rsidRPr="000D548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Default="000607E8" w:rsidP="004A7B2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Папка-портфель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7E8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1018,0</w:t>
            </w:r>
          </w:p>
        </w:tc>
      </w:tr>
      <w:tr w:rsidR="000607E8" w:rsidRPr="000D548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Default="000607E8" w:rsidP="004A7B2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7E8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</w:tr>
      <w:tr w:rsidR="00356C53" w:rsidRPr="000D5483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C53" w:rsidRDefault="00356C53" w:rsidP="004A7B2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Фотобумага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C53" w:rsidRDefault="00356C53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C53" w:rsidRPr="005008D5" w:rsidRDefault="005008D5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135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C53" w:rsidRDefault="005008D5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</w:tbl>
    <w:p w:rsidR="00370B9F" w:rsidRDefault="00370B9F" w:rsidP="00370B9F">
      <w:pPr>
        <w:pStyle w:val="a3"/>
        <w:autoSpaceDE w:val="0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E675E" w:rsidRDefault="002E675E" w:rsidP="002E675E">
      <w:pPr>
        <w:pStyle w:val="a3"/>
        <w:autoSpaceDE w:val="0"/>
        <w:ind w:left="0" w:firstLine="851"/>
        <w:jc w:val="right"/>
        <w:rPr>
          <w:sz w:val="28"/>
          <w:szCs w:val="28"/>
        </w:rPr>
      </w:pPr>
    </w:p>
    <w:p w:rsidR="00455779" w:rsidRPr="000607E8" w:rsidRDefault="00455779" w:rsidP="000607E8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34BD">
        <w:rPr>
          <w:rFonts w:eastAsia="Calibri"/>
          <w:sz w:val="28"/>
          <w:szCs w:val="28"/>
          <w:lang w:eastAsia="en-US"/>
        </w:rPr>
        <w:t xml:space="preserve">В Приложение № 11 </w:t>
      </w:r>
      <w:r w:rsidRPr="00C034BD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C034BD">
        <w:rPr>
          <w:rFonts w:eastAsia="Calibri"/>
          <w:sz w:val="28"/>
          <w:szCs w:val="28"/>
          <w:lang w:eastAsia="en-US"/>
        </w:rPr>
        <w:t>Управления по учету и распределению жилой площади Администрации города Пскова «НОРМАТИВЫ обеспечения функций Управления по учету и распределению жилой площади Администрации города Пскова, применяемые при расчете нормативных затрат на приобретение хозяйстве</w:t>
      </w:r>
      <w:r w:rsidR="007767CA">
        <w:rPr>
          <w:rFonts w:eastAsia="Calibri"/>
          <w:sz w:val="28"/>
          <w:szCs w:val="28"/>
          <w:lang w:eastAsia="en-US"/>
        </w:rPr>
        <w:t>нных товаров и принадлежностей»:</w:t>
      </w:r>
    </w:p>
    <w:p w:rsidR="000607E8" w:rsidRPr="000607E8" w:rsidRDefault="000607E8" w:rsidP="000607E8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607E8">
        <w:rPr>
          <w:rFonts w:eastAsia="Calibri"/>
          <w:sz w:val="28"/>
          <w:szCs w:val="28"/>
          <w:lang w:eastAsia="en-US"/>
        </w:rPr>
        <w:t>- Строки</w:t>
      </w:r>
    </w:p>
    <w:p w:rsidR="000607E8" w:rsidRDefault="000607E8" w:rsidP="000607E8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607E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0607E8" w:rsidRPr="00D10D8F" w:rsidTr="00223C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Pr="003D1846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607E8">
              <w:rPr>
                <w:sz w:val="24"/>
                <w:szCs w:val="24"/>
              </w:rPr>
              <w:t>Перчатки хоз.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Pr="00D10D8F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607E8">
              <w:rPr>
                <w:sz w:val="24"/>
                <w:szCs w:val="24"/>
              </w:rPr>
              <w:t>Пара</w:t>
            </w:r>
            <w:r w:rsidRPr="00D10D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Pr="00D10D8F" w:rsidRDefault="000607E8" w:rsidP="000607E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607E8">
              <w:rPr>
                <w:sz w:val="24"/>
                <w:szCs w:val="24"/>
              </w:rPr>
              <w:t>Пара на 1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7E8" w:rsidRPr="00D10D8F" w:rsidRDefault="000607E8" w:rsidP="00223C83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0607E8">
              <w:rPr>
                <w:sz w:val="24"/>
                <w:szCs w:val="24"/>
              </w:rPr>
              <w:t>65,0</w:t>
            </w:r>
          </w:p>
        </w:tc>
      </w:tr>
      <w:tr w:rsidR="000607E8" w:rsidRPr="00D10D8F" w:rsidTr="00223C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Default="00DE3B7C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607E8">
              <w:rPr>
                <w:sz w:val="24"/>
                <w:szCs w:val="24"/>
              </w:rPr>
              <w:t>Ведро пластиковое 6-8л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Pr="00D10D8F" w:rsidRDefault="00DE3B7C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607E8">
              <w:rPr>
                <w:sz w:val="24"/>
                <w:szCs w:val="24"/>
              </w:rPr>
              <w:t>Емк.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7E8" w:rsidRDefault="00DE3B7C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607E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шт. </w:t>
            </w:r>
            <w:r w:rsidRPr="000607E8">
              <w:rPr>
                <w:sz w:val="24"/>
                <w:szCs w:val="24"/>
              </w:rPr>
              <w:t>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7E8" w:rsidRDefault="00DE3B7C" w:rsidP="00223C83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0607E8">
              <w:rPr>
                <w:sz w:val="24"/>
                <w:szCs w:val="24"/>
              </w:rPr>
              <w:t>153,0</w:t>
            </w:r>
          </w:p>
        </w:tc>
      </w:tr>
    </w:tbl>
    <w:p w:rsidR="000607E8" w:rsidRDefault="00DE3B7C" w:rsidP="00DE3B7C">
      <w:pPr>
        <w:autoSpaceDN w:val="0"/>
        <w:adjustRightInd w:val="0"/>
        <w:ind w:firstLine="851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»</w:t>
      </w:r>
    </w:p>
    <w:p w:rsidR="00DE3B7C" w:rsidRDefault="00DE3B7C" w:rsidP="00DE3B7C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1B1E68">
        <w:rPr>
          <w:rFonts w:eastAsia="Calibri"/>
          <w:sz w:val="28"/>
          <w:szCs w:val="28"/>
          <w:lang w:eastAsia="en-US"/>
        </w:rPr>
        <w:t>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DE3B7C" w:rsidRDefault="00DE3B7C" w:rsidP="00DE3B7C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DE3B7C" w:rsidRPr="00D10D8F" w:rsidTr="00223C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3D1846" w:rsidRDefault="00DE3B7C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607E8">
              <w:rPr>
                <w:sz w:val="24"/>
                <w:szCs w:val="24"/>
              </w:rPr>
              <w:t>Перчатки хоз.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D10D8F" w:rsidRDefault="00DE3B7C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607E8">
              <w:rPr>
                <w:sz w:val="24"/>
                <w:szCs w:val="24"/>
              </w:rPr>
              <w:t>Пара</w:t>
            </w:r>
            <w:r w:rsidRPr="00D10D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D10D8F" w:rsidRDefault="00DE3B7C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607E8">
              <w:rPr>
                <w:sz w:val="24"/>
                <w:szCs w:val="24"/>
              </w:rPr>
              <w:t>Пара на 1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7C" w:rsidRPr="00D10D8F" w:rsidRDefault="00DE3B7C" w:rsidP="00223C83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Pr="000607E8">
              <w:rPr>
                <w:sz w:val="24"/>
                <w:szCs w:val="24"/>
              </w:rPr>
              <w:t>,0</w:t>
            </w:r>
          </w:p>
        </w:tc>
      </w:tr>
      <w:tr w:rsidR="00FD60C8" w:rsidRPr="00D10D8F" w:rsidTr="00223C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0C8" w:rsidRPr="000607E8" w:rsidRDefault="00FD60C8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Салфетка из микрофибры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0C8" w:rsidRPr="000607E8" w:rsidRDefault="00FD60C8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0C8" w:rsidRPr="000607E8" w:rsidRDefault="00FD60C8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 на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0C8" w:rsidRDefault="00FD60C8" w:rsidP="00223C83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DE3B7C" w:rsidRPr="00D10D8F" w:rsidTr="00223C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Default="00DE3B7C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607E8">
              <w:rPr>
                <w:sz w:val="24"/>
                <w:szCs w:val="24"/>
              </w:rPr>
              <w:lastRenderedPageBreak/>
              <w:t>Ведро пластиковое 6-8л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Pr="00D10D8F" w:rsidRDefault="00DE3B7C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607E8">
              <w:rPr>
                <w:sz w:val="24"/>
                <w:szCs w:val="24"/>
              </w:rPr>
              <w:t>Емк.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B7C" w:rsidRDefault="00DE3B7C" w:rsidP="00223C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607E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шт. </w:t>
            </w:r>
            <w:r w:rsidRPr="000607E8">
              <w:rPr>
                <w:sz w:val="24"/>
                <w:szCs w:val="24"/>
              </w:rPr>
              <w:t>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7C" w:rsidRDefault="00DE3B7C" w:rsidP="00223C83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328,0</w:t>
            </w:r>
          </w:p>
        </w:tc>
      </w:tr>
    </w:tbl>
    <w:p w:rsidR="00DE3B7C" w:rsidRDefault="00DE3B7C" w:rsidP="00DE3B7C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55779" w:rsidRPr="00C034BD" w:rsidRDefault="00455779" w:rsidP="00455779">
      <w:pPr>
        <w:pStyle w:val="a3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д</w:t>
      </w:r>
      <w:r w:rsidRPr="00C034BD">
        <w:rPr>
          <w:sz w:val="28"/>
          <w:szCs w:val="28"/>
        </w:rPr>
        <w:t>обавить строк</w:t>
      </w:r>
      <w:r w:rsidR="005F0A3C">
        <w:rPr>
          <w:sz w:val="28"/>
          <w:szCs w:val="28"/>
        </w:rPr>
        <w:t>и</w:t>
      </w:r>
      <w:r w:rsidRPr="00C034BD">
        <w:rPr>
          <w:sz w:val="28"/>
          <w:szCs w:val="28"/>
        </w:rPr>
        <w:t xml:space="preserve">: </w:t>
      </w:r>
    </w:p>
    <w:p w:rsidR="00455779" w:rsidRPr="00D10D8F" w:rsidRDefault="00455779" w:rsidP="004557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D8F">
        <w:rPr>
          <w:sz w:val="28"/>
          <w:szCs w:val="28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455779" w:rsidRPr="00D10D8F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79" w:rsidRPr="003D1846" w:rsidRDefault="00DE3B7C" w:rsidP="00DE3B7C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79" w:rsidRPr="00D10D8F" w:rsidRDefault="00455779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79" w:rsidRPr="00D10D8F" w:rsidRDefault="00DE3B7C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5779">
              <w:rPr>
                <w:sz w:val="24"/>
                <w:szCs w:val="24"/>
              </w:rPr>
              <w:t xml:space="preserve"> шт.</w:t>
            </w:r>
            <w:r w:rsidR="00455779" w:rsidRPr="00D10D8F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9" w:rsidRPr="00D10D8F" w:rsidRDefault="00455779" w:rsidP="004A7B23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5F0A3C" w:rsidRPr="00D10D8F" w:rsidTr="004A7B2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3C" w:rsidRDefault="00DE3B7C" w:rsidP="00DE3B7C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3C" w:rsidRPr="00D10D8F" w:rsidRDefault="005F0A3C" w:rsidP="004A7B2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3C" w:rsidRDefault="00DE3B7C" w:rsidP="00DE3B7C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0A3C">
              <w:rPr>
                <w:sz w:val="24"/>
                <w:szCs w:val="24"/>
              </w:rPr>
              <w:t xml:space="preserve"> шт. на 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3C" w:rsidRDefault="00DE3B7C" w:rsidP="004A7B23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</w:tr>
    </w:tbl>
    <w:p w:rsidR="00455779" w:rsidRDefault="007767CA" w:rsidP="002E675E">
      <w:pPr>
        <w:pStyle w:val="a3"/>
        <w:autoSpaceDE w:val="0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75207" w:rsidRPr="005C73BE" w:rsidRDefault="00A75207" w:rsidP="005C73BE">
      <w:pPr>
        <w:pStyle w:val="a3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73BE">
        <w:rPr>
          <w:sz w:val="28"/>
          <w:szCs w:val="28"/>
        </w:rPr>
        <w:t>Отделу по реализации федеральных и муниципальных программ Управления по учету и распределению жилой площади Администрации города Пскова (</w:t>
      </w:r>
      <w:proofErr w:type="spellStart"/>
      <w:r w:rsidR="00923ECE" w:rsidRPr="005C73BE">
        <w:rPr>
          <w:sz w:val="28"/>
          <w:szCs w:val="28"/>
        </w:rPr>
        <w:t>В.В.Швецова</w:t>
      </w:r>
      <w:proofErr w:type="spellEnd"/>
      <w:r w:rsidRPr="005C73BE">
        <w:rPr>
          <w:sz w:val="28"/>
          <w:szCs w:val="28"/>
        </w:rPr>
        <w:t xml:space="preserve">) </w:t>
      </w:r>
      <w:r w:rsidRPr="005C73BE">
        <w:rPr>
          <w:bCs/>
          <w:sz w:val="28"/>
          <w:szCs w:val="28"/>
        </w:rPr>
        <w:t>в течение 5 рабочих дней со дня подписания настоящего Приказа разместить</w:t>
      </w:r>
      <w:r w:rsidRPr="005C73BE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A75207" w:rsidRPr="000262A9" w:rsidRDefault="00176F97" w:rsidP="005C73BE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207" w:rsidRPr="000262A9">
        <w:rPr>
          <w:sz w:val="28"/>
          <w:szCs w:val="28"/>
        </w:rPr>
        <w:t>Ответственность за исполнение настоящего</w:t>
      </w:r>
      <w:r w:rsidR="00A75207">
        <w:rPr>
          <w:sz w:val="28"/>
          <w:szCs w:val="28"/>
        </w:rPr>
        <w:t xml:space="preserve"> П</w:t>
      </w:r>
      <w:r w:rsidR="00A75207" w:rsidRPr="000262A9">
        <w:rPr>
          <w:sz w:val="28"/>
          <w:szCs w:val="28"/>
        </w:rPr>
        <w:t xml:space="preserve">риказа возложить на заместителя </w:t>
      </w:r>
      <w:r w:rsidR="00A75207">
        <w:rPr>
          <w:sz w:val="28"/>
          <w:szCs w:val="28"/>
        </w:rPr>
        <w:t xml:space="preserve">начальника </w:t>
      </w:r>
      <w:r w:rsidR="00A75207" w:rsidRPr="000262A9">
        <w:rPr>
          <w:sz w:val="28"/>
          <w:szCs w:val="28"/>
        </w:rPr>
        <w:t xml:space="preserve">Управления </w:t>
      </w:r>
      <w:r w:rsidR="00A75207" w:rsidRPr="002F0118">
        <w:rPr>
          <w:sz w:val="28"/>
          <w:szCs w:val="28"/>
        </w:rPr>
        <w:t>по учету и распределению жилой площади Администрации города Пскова</w:t>
      </w:r>
      <w:r w:rsidR="0091353F">
        <w:rPr>
          <w:sz w:val="28"/>
          <w:szCs w:val="28"/>
        </w:rPr>
        <w:t xml:space="preserve"> (</w:t>
      </w:r>
      <w:r w:rsidR="00923ECE">
        <w:rPr>
          <w:sz w:val="28"/>
          <w:szCs w:val="28"/>
        </w:rPr>
        <w:t>Е.Н.</w:t>
      </w:r>
      <w:r w:rsidR="0091353F">
        <w:rPr>
          <w:sz w:val="28"/>
          <w:szCs w:val="28"/>
        </w:rPr>
        <w:t xml:space="preserve"> </w:t>
      </w:r>
      <w:proofErr w:type="spellStart"/>
      <w:r w:rsidR="00923ECE">
        <w:rPr>
          <w:sz w:val="28"/>
          <w:szCs w:val="28"/>
        </w:rPr>
        <w:t>Горностаеву</w:t>
      </w:r>
      <w:proofErr w:type="spellEnd"/>
      <w:r w:rsidR="0091353F">
        <w:rPr>
          <w:sz w:val="28"/>
          <w:szCs w:val="28"/>
        </w:rPr>
        <w:t>)</w:t>
      </w:r>
      <w:r w:rsidR="00A75207">
        <w:rPr>
          <w:sz w:val="28"/>
          <w:szCs w:val="28"/>
        </w:rPr>
        <w:t>.</w:t>
      </w:r>
      <w:r w:rsidR="00A75207" w:rsidRPr="000262A9">
        <w:rPr>
          <w:sz w:val="28"/>
          <w:szCs w:val="28"/>
        </w:rPr>
        <w:t xml:space="preserve"> </w:t>
      </w:r>
    </w:p>
    <w:p w:rsidR="00A75207" w:rsidRDefault="00A75207" w:rsidP="00176F97">
      <w:pPr>
        <w:ind w:firstLine="709"/>
      </w:pPr>
    </w:p>
    <w:p w:rsidR="004D07CD" w:rsidRDefault="004D07CD" w:rsidP="00176F97">
      <w:pPr>
        <w:ind w:firstLine="709"/>
      </w:pPr>
    </w:p>
    <w:p w:rsidR="004D07CD" w:rsidRDefault="004D07CD" w:rsidP="00176F97">
      <w:pPr>
        <w:ind w:firstLine="709"/>
      </w:pPr>
    </w:p>
    <w:p w:rsidR="00A75207" w:rsidRPr="00610C63" w:rsidRDefault="00A75207" w:rsidP="00A75207">
      <w:pPr>
        <w:pStyle w:val="1"/>
        <w:rPr>
          <w:szCs w:val="26"/>
        </w:rPr>
      </w:pPr>
      <w:r w:rsidRPr="00A75207">
        <w:rPr>
          <w:sz w:val="28"/>
          <w:szCs w:val="28"/>
        </w:rPr>
        <w:t>Начальник Управления</w:t>
      </w:r>
      <w:r w:rsidRPr="002D171A">
        <w:rPr>
          <w:b/>
          <w:sz w:val="28"/>
          <w:szCs w:val="28"/>
        </w:rPr>
        <w:t xml:space="preserve"> </w:t>
      </w:r>
      <w:r w:rsidRPr="002D171A">
        <w:rPr>
          <w:b/>
          <w:sz w:val="28"/>
          <w:szCs w:val="28"/>
        </w:rPr>
        <w:tab/>
      </w:r>
      <w:r w:rsidRPr="002D171A">
        <w:rPr>
          <w:b/>
          <w:sz w:val="28"/>
          <w:szCs w:val="28"/>
        </w:rPr>
        <w:tab/>
      </w:r>
      <w:r w:rsidRPr="00A75207">
        <w:rPr>
          <w:sz w:val="28"/>
          <w:szCs w:val="28"/>
        </w:rPr>
        <w:t xml:space="preserve">                                                </w:t>
      </w:r>
      <w:r w:rsidR="00E50796">
        <w:rPr>
          <w:sz w:val="28"/>
          <w:szCs w:val="28"/>
        </w:rPr>
        <w:t>С.Н.Хмел</w:t>
      </w:r>
      <w:r w:rsidR="00EB20B9">
        <w:rPr>
          <w:sz w:val="28"/>
          <w:szCs w:val="28"/>
        </w:rPr>
        <w:t>ё</w:t>
      </w:r>
      <w:r w:rsidR="00E50796">
        <w:rPr>
          <w:sz w:val="28"/>
          <w:szCs w:val="28"/>
        </w:rPr>
        <w:t>в</w:t>
      </w:r>
    </w:p>
    <w:p w:rsidR="00A75207" w:rsidRPr="00106772" w:rsidRDefault="00A75207" w:rsidP="00A75207"/>
    <w:p w:rsidR="0076271C" w:rsidRPr="0076271C" w:rsidRDefault="0076271C" w:rsidP="004D0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271C" w:rsidRPr="0076271C" w:rsidSect="006117C6">
      <w:headerReference w:type="even" r:id="rId9"/>
      <w:foot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23" w:rsidRDefault="004A7B23">
      <w:r>
        <w:separator/>
      </w:r>
    </w:p>
  </w:endnote>
  <w:endnote w:type="continuationSeparator" w:id="0">
    <w:p w:rsidR="004A7B23" w:rsidRDefault="004A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223005"/>
      <w:docPartObj>
        <w:docPartGallery w:val="Page Numbers (Bottom of Page)"/>
        <w:docPartUnique/>
      </w:docPartObj>
    </w:sdtPr>
    <w:sdtEndPr/>
    <w:sdtContent>
      <w:p w:rsidR="006117C6" w:rsidRDefault="006117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B4C">
          <w:rPr>
            <w:noProof/>
          </w:rPr>
          <w:t>6</w:t>
        </w:r>
        <w:r>
          <w:fldChar w:fldCharType="end"/>
        </w:r>
      </w:p>
    </w:sdtContent>
  </w:sdt>
  <w:p w:rsidR="004A7B23" w:rsidRDefault="004A7B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23" w:rsidRDefault="004A7B23">
      <w:r>
        <w:separator/>
      </w:r>
    </w:p>
  </w:footnote>
  <w:footnote w:type="continuationSeparator" w:id="0">
    <w:p w:rsidR="004A7B23" w:rsidRDefault="004A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23" w:rsidRDefault="004A7B23" w:rsidP="00135E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A7B23" w:rsidRDefault="004A7B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05E0162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8"/>
        <w:szCs w:val="28"/>
      </w:rPr>
    </w:lvl>
  </w:abstractNum>
  <w:abstractNum w:abstractNumId="1">
    <w:nsid w:val="00000006"/>
    <w:multiLevelType w:val="singleLevel"/>
    <w:tmpl w:val="00000006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lang w:val="en-US"/>
      </w:rPr>
    </w:lvl>
  </w:abstractNum>
  <w:abstractNum w:abstractNumId="2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F97E04"/>
    <w:multiLevelType w:val="hybridMultilevel"/>
    <w:tmpl w:val="D02CCEFC"/>
    <w:lvl w:ilvl="0" w:tplc="A7945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71B7"/>
    <w:multiLevelType w:val="multilevel"/>
    <w:tmpl w:val="12186F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BB32F91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C975F7"/>
    <w:multiLevelType w:val="hybridMultilevel"/>
    <w:tmpl w:val="1F962422"/>
    <w:lvl w:ilvl="0" w:tplc="6930DE0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572038B"/>
    <w:multiLevelType w:val="hybridMultilevel"/>
    <w:tmpl w:val="B998B1C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D0056F"/>
    <w:multiLevelType w:val="hybridMultilevel"/>
    <w:tmpl w:val="E5F81F34"/>
    <w:lvl w:ilvl="0" w:tplc="B1464D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D17D11"/>
    <w:multiLevelType w:val="hybridMultilevel"/>
    <w:tmpl w:val="92E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1A075C"/>
    <w:multiLevelType w:val="hybridMultilevel"/>
    <w:tmpl w:val="8A8A529A"/>
    <w:lvl w:ilvl="0" w:tplc="921A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03F46"/>
    <w:multiLevelType w:val="hybridMultilevel"/>
    <w:tmpl w:val="5798E0F8"/>
    <w:lvl w:ilvl="0" w:tplc="AD6A48C0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B249D"/>
    <w:multiLevelType w:val="hybridMultilevel"/>
    <w:tmpl w:val="666CA7A8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5B82AC7"/>
    <w:multiLevelType w:val="hybridMultilevel"/>
    <w:tmpl w:val="C1321F54"/>
    <w:lvl w:ilvl="0" w:tplc="B4EAF7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50237"/>
    <w:multiLevelType w:val="hybridMultilevel"/>
    <w:tmpl w:val="95F42FD0"/>
    <w:lvl w:ilvl="0" w:tplc="F446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56AB"/>
    <w:multiLevelType w:val="hybridMultilevel"/>
    <w:tmpl w:val="9C6EC046"/>
    <w:lvl w:ilvl="0" w:tplc="88545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60159F"/>
    <w:multiLevelType w:val="hybridMultilevel"/>
    <w:tmpl w:val="480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337BB"/>
    <w:multiLevelType w:val="hybridMultilevel"/>
    <w:tmpl w:val="5BDA2D38"/>
    <w:lvl w:ilvl="0" w:tplc="08B8C1F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3D7679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0E435C9"/>
    <w:multiLevelType w:val="hybridMultilevel"/>
    <w:tmpl w:val="EA7E86D2"/>
    <w:lvl w:ilvl="0" w:tplc="2AF0A53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C6EDD"/>
    <w:multiLevelType w:val="hybridMultilevel"/>
    <w:tmpl w:val="690668F4"/>
    <w:lvl w:ilvl="0" w:tplc="7A6C0162">
      <w:start w:val="1"/>
      <w:numFmt w:val="decimal"/>
      <w:lvlText w:val="%1)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B7C085D"/>
    <w:multiLevelType w:val="hybridMultilevel"/>
    <w:tmpl w:val="52B8CA46"/>
    <w:lvl w:ilvl="0" w:tplc="33E43568">
      <w:start w:val="3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D881D79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3"/>
  </w:num>
  <w:num w:numId="7">
    <w:abstractNumId w:val="19"/>
  </w:num>
  <w:num w:numId="8">
    <w:abstractNumId w:val="6"/>
  </w:num>
  <w:num w:numId="9">
    <w:abstractNumId w:val="4"/>
  </w:num>
  <w:num w:numId="10">
    <w:abstractNumId w:val="17"/>
  </w:num>
  <w:num w:numId="11">
    <w:abstractNumId w:val="12"/>
  </w:num>
  <w:num w:numId="12">
    <w:abstractNumId w:val="22"/>
  </w:num>
  <w:num w:numId="13">
    <w:abstractNumId w:val="15"/>
  </w:num>
  <w:num w:numId="14">
    <w:abstractNumId w:val="9"/>
  </w:num>
  <w:num w:numId="15">
    <w:abstractNumId w:val="14"/>
  </w:num>
  <w:num w:numId="16">
    <w:abstractNumId w:val="7"/>
  </w:num>
  <w:num w:numId="17">
    <w:abstractNumId w:val="18"/>
  </w:num>
  <w:num w:numId="18">
    <w:abstractNumId w:val="16"/>
  </w:num>
  <w:num w:numId="19">
    <w:abstractNumId w:val="8"/>
  </w:num>
  <w:num w:numId="20">
    <w:abstractNumId w:val="21"/>
  </w:num>
  <w:num w:numId="21">
    <w:abstractNumId w:val="20"/>
  </w:num>
  <w:num w:numId="2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1"/>
    <w:rsid w:val="00007842"/>
    <w:rsid w:val="000371BD"/>
    <w:rsid w:val="0004577A"/>
    <w:rsid w:val="000607E8"/>
    <w:rsid w:val="00061F71"/>
    <w:rsid w:val="00072C9F"/>
    <w:rsid w:val="00093D87"/>
    <w:rsid w:val="000A2F19"/>
    <w:rsid w:val="000B4154"/>
    <w:rsid w:val="000C2E03"/>
    <w:rsid w:val="000D30FA"/>
    <w:rsid w:val="000D4D39"/>
    <w:rsid w:val="000D5483"/>
    <w:rsid w:val="000F3FD7"/>
    <w:rsid w:val="00113BD4"/>
    <w:rsid w:val="00130F75"/>
    <w:rsid w:val="00135EAA"/>
    <w:rsid w:val="001501A5"/>
    <w:rsid w:val="00150A9D"/>
    <w:rsid w:val="00160786"/>
    <w:rsid w:val="00176F97"/>
    <w:rsid w:val="00187D48"/>
    <w:rsid w:val="0019257C"/>
    <w:rsid w:val="0019261B"/>
    <w:rsid w:val="001A59C1"/>
    <w:rsid w:val="001B1E68"/>
    <w:rsid w:val="001B6639"/>
    <w:rsid w:val="001C2064"/>
    <w:rsid w:val="001C2F3B"/>
    <w:rsid w:val="001D26EC"/>
    <w:rsid w:val="00201FA6"/>
    <w:rsid w:val="00240F2A"/>
    <w:rsid w:val="002418D2"/>
    <w:rsid w:val="00250FF8"/>
    <w:rsid w:val="00252BBB"/>
    <w:rsid w:val="002739A7"/>
    <w:rsid w:val="00283D5A"/>
    <w:rsid w:val="00287D73"/>
    <w:rsid w:val="002957EF"/>
    <w:rsid w:val="00295BEA"/>
    <w:rsid w:val="002A2AF7"/>
    <w:rsid w:val="002B2E04"/>
    <w:rsid w:val="002D2FB3"/>
    <w:rsid w:val="002E675E"/>
    <w:rsid w:val="002F2B35"/>
    <w:rsid w:val="00311AA5"/>
    <w:rsid w:val="003318B1"/>
    <w:rsid w:val="00342953"/>
    <w:rsid w:val="00346978"/>
    <w:rsid w:val="003562A3"/>
    <w:rsid w:val="00356C53"/>
    <w:rsid w:val="00370B9F"/>
    <w:rsid w:val="0038470C"/>
    <w:rsid w:val="00390E7F"/>
    <w:rsid w:val="0039778F"/>
    <w:rsid w:val="003C255A"/>
    <w:rsid w:val="00427382"/>
    <w:rsid w:val="004412E0"/>
    <w:rsid w:val="00451204"/>
    <w:rsid w:val="00455779"/>
    <w:rsid w:val="004644FF"/>
    <w:rsid w:val="004711A2"/>
    <w:rsid w:val="0048029D"/>
    <w:rsid w:val="00480519"/>
    <w:rsid w:val="00482497"/>
    <w:rsid w:val="00486772"/>
    <w:rsid w:val="004A74A4"/>
    <w:rsid w:val="004A7B23"/>
    <w:rsid w:val="004C1F7E"/>
    <w:rsid w:val="004D07CD"/>
    <w:rsid w:val="004D132D"/>
    <w:rsid w:val="004D31D6"/>
    <w:rsid w:val="004E217E"/>
    <w:rsid w:val="004E3B34"/>
    <w:rsid w:val="004F00B7"/>
    <w:rsid w:val="004F6899"/>
    <w:rsid w:val="00500681"/>
    <w:rsid w:val="005008D5"/>
    <w:rsid w:val="00504FE0"/>
    <w:rsid w:val="00514982"/>
    <w:rsid w:val="00517887"/>
    <w:rsid w:val="0053310D"/>
    <w:rsid w:val="00537330"/>
    <w:rsid w:val="00556CF3"/>
    <w:rsid w:val="00583AC9"/>
    <w:rsid w:val="00584070"/>
    <w:rsid w:val="00586E21"/>
    <w:rsid w:val="00591BC1"/>
    <w:rsid w:val="0059589B"/>
    <w:rsid w:val="00595A24"/>
    <w:rsid w:val="00595F62"/>
    <w:rsid w:val="005A332E"/>
    <w:rsid w:val="005A6ED3"/>
    <w:rsid w:val="005B2254"/>
    <w:rsid w:val="005B26D6"/>
    <w:rsid w:val="005C2F8B"/>
    <w:rsid w:val="005C4903"/>
    <w:rsid w:val="005C5C1B"/>
    <w:rsid w:val="005C73BE"/>
    <w:rsid w:val="005E0CF4"/>
    <w:rsid w:val="005F0A3C"/>
    <w:rsid w:val="005F6D9E"/>
    <w:rsid w:val="00610C63"/>
    <w:rsid w:val="006117C6"/>
    <w:rsid w:val="00621D42"/>
    <w:rsid w:val="006239DB"/>
    <w:rsid w:val="00627102"/>
    <w:rsid w:val="006702BB"/>
    <w:rsid w:val="0067546A"/>
    <w:rsid w:val="006929D5"/>
    <w:rsid w:val="006A0EA6"/>
    <w:rsid w:val="006B1EFE"/>
    <w:rsid w:val="006B2441"/>
    <w:rsid w:val="006F026D"/>
    <w:rsid w:val="006F197A"/>
    <w:rsid w:val="006F468C"/>
    <w:rsid w:val="007122F5"/>
    <w:rsid w:val="00731712"/>
    <w:rsid w:val="007476B7"/>
    <w:rsid w:val="0076271C"/>
    <w:rsid w:val="007767CA"/>
    <w:rsid w:val="00781B4C"/>
    <w:rsid w:val="007C24B4"/>
    <w:rsid w:val="007E6BA2"/>
    <w:rsid w:val="007F558D"/>
    <w:rsid w:val="008049B2"/>
    <w:rsid w:val="00825102"/>
    <w:rsid w:val="008370E3"/>
    <w:rsid w:val="008443B7"/>
    <w:rsid w:val="00844B38"/>
    <w:rsid w:val="0085121C"/>
    <w:rsid w:val="00856A6E"/>
    <w:rsid w:val="008741F6"/>
    <w:rsid w:val="008777E0"/>
    <w:rsid w:val="0087791C"/>
    <w:rsid w:val="0089159A"/>
    <w:rsid w:val="00892340"/>
    <w:rsid w:val="00895C6F"/>
    <w:rsid w:val="00897233"/>
    <w:rsid w:val="008A7CB2"/>
    <w:rsid w:val="008C2CDF"/>
    <w:rsid w:val="008C5FF0"/>
    <w:rsid w:val="008C7482"/>
    <w:rsid w:val="008E25F0"/>
    <w:rsid w:val="008E36CB"/>
    <w:rsid w:val="0091353F"/>
    <w:rsid w:val="00920CE6"/>
    <w:rsid w:val="00923ECE"/>
    <w:rsid w:val="00965D53"/>
    <w:rsid w:val="00970948"/>
    <w:rsid w:val="009822C2"/>
    <w:rsid w:val="0099183E"/>
    <w:rsid w:val="009968A7"/>
    <w:rsid w:val="009B310D"/>
    <w:rsid w:val="009C1601"/>
    <w:rsid w:val="009D61F4"/>
    <w:rsid w:val="009E5199"/>
    <w:rsid w:val="00A116FA"/>
    <w:rsid w:val="00A17551"/>
    <w:rsid w:val="00A26B74"/>
    <w:rsid w:val="00A315B3"/>
    <w:rsid w:val="00A35537"/>
    <w:rsid w:val="00A36E95"/>
    <w:rsid w:val="00A46EE4"/>
    <w:rsid w:val="00A557FD"/>
    <w:rsid w:val="00A56B86"/>
    <w:rsid w:val="00A64550"/>
    <w:rsid w:val="00A75207"/>
    <w:rsid w:val="00A83820"/>
    <w:rsid w:val="00A95128"/>
    <w:rsid w:val="00AA1E5B"/>
    <w:rsid w:val="00AA1EC8"/>
    <w:rsid w:val="00AB1433"/>
    <w:rsid w:val="00AB190C"/>
    <w:rsid w:val="00AB7727"/>
    <w:rsid w:val="00AC1310"/>
    <w:rsid w:val="00AD21D4"/>
    <w:rsid w:val="00AD493C"/>
    <w:rsid w:val="00AD7AC8"/>
    <w:rsid w:val="00AF0D89"/>
    <w:rsid w:val="00AF5D3D"/>
    <w:rsid w:val="00AF60E5"/>
    <w:rsid w:val="00B004D5"/>
    <w:rsid w:val="00B1405A"/>
    <w:rsid w:val="00B23EA7"/>
    <w:rsid w:val="00B34549"/>
    <w:rsid w:val="00B45F88"/>
    <w:rsid w:val="00B66814"/>
    <w:rsid w:val="00BA6D68"/>
    <w:rsid w:val="00C10EB7"/>
    <w:rsid w:val="00C169C7"/>
    <w:rsid w:val="00C21C4A"/>
    <w:rsid w:val="00C24EBC"/>
    <w:rsid w:val="00C736DE"/>
    <w:rsid w:val="00C80CCA"/>
    <w:rsid w:val="00C91BE7"/>
    <w:rsid w:val="00CA0D3E"/>
    <w:rsid w:val="00CB40A3"/>
    <w:rsid w:val="00CB715F"/>
    <w:rsid w:val="00CC657A"/>
    <w:rsid w:val="00CD5CE0"/>
    <w:rsid w:val="00CF4EDC"/>
    <w:rsid w:val="00D2470C"/>
    <w:rsid w:val="00D50346"/>
    <w:rsid w:val="00D56EE8"/>
    <w:rsid w:val="00D831A8"/>
    <w:rsid w:val="00D86396"/>
    <w:rsid w:val="00D92671"/>
    <w:rsid w:val="00D960AE"/>
    <w:rsid w:val="00DE3B7C"/>
    <w:rsid w:val="00DE44E2"/>
    <w:rsid w:val="00DF070E"/>
    <w:rsid w:val="00DF3922"/>
    <w:rsid w:val="00E1565B"/>
    <w:rsid w:val="00E259FC"/>
    <w:rsid w:val="00E4057D"/>
    <w:rsid w:val="00E410F1"/>
    <w:rsid w:val="00E44410"/>
    <w:rsid w:val="00E44D69"/>
    <w:rsid w:val="00E45420"/>
    <w:rsid w:val="00E50796"/>
    <w:rsid w:val="00E63F31"/>
    <w:rsid w:val="00E748DD"/>
    <w:rsid w:val="00E75E49"/>
    <w:rsid w:val="00E80A14"/>
    <w:rsid w:val="00E81E66"/>
    <w:rsid w:val="00E82C3F"/>
    <w:rsid w:val="00E94D2D"/>
    <w:rsid w:val="00EA1C63"/>
    <w:rsid w:val="00EA3195"/>
    <w:rsid w:val="00EA3705"/>
    <w:rsid w:val="00EB20B9"/>
    <w:rsid w:val="00EB388D"/>
    <w:rsid w:val="00EB7363"/>
    <w:rsid w:val="00ED47AC"/>
    <w:rsid w:val="00ED608C"/>
    <w:rsid w:val="00ED650C"/>
    <w:rsid w:val="00EE1FAF"/>
    <w:rsid w:val="00EE4CA2"/>
    <w:rsid w:val="00F016F4"/>
    <w:rsid w:val="00F126C8"/>
    <w:rsid w:val="00F26DB7"/>
    <w:rsid w:val="00F272D1"/>
    <w:rsid w:val="00F37604"/>
    <w:rsid w:val="00F425A9"/>
    <w:rsid w:val="00F53507"/>
    <w:rsid w:val="00F64DEB"/>
    <w:rsid w:val="00F83230"/>
    <w:rsid w:val="00F84FE0"/>
    <w:rsid w:val="00F879D2"/>
    <w:rsid w:val="00F917D3"/>
    <w:rsid w:val="00FB1DD7"/>
    <w:rsid w:val="00FB24A3"/>
    <w:rsid w:val="00FB5A24"/>
    <w:rsid w:val="00FC362E"/>
    <w:rsid w:val="00FD60C8"/>
    <w:rsid w:val="00FD77E8"/>
    <w:rsid w:val="00FE3DBA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2770F92-C8CB-4AC5-94A0-8AA0FFE0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87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7887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7887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7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78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8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17887"/>
  </w:style>
  <w:style w:type="paragraph" w:styleId="a7">
    <w:name w:val="footer"/>
    <w:basedOn w:val="a"/>
    <w:link w:val="a8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7887"/>
    <w:pPr>
      <w:spacing w:line="280" w:lineRule="exact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17887"/>
    <w:pPr>
      <w:spacing w:after="120" w:line="360" w:lineRule="auto"/>
      <w:ind w:firstLine="709"/>
      <w:jc w:val="righ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17887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17887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517887"/>
    <w:pPr>
      <w:spacing w:before="120"/>
      <w:jc w:val="center"/>
    </w:pPr>
    <w:rPr>
      <w:b/>
      <w:sz w:val="24"/>
    </w:rPr>
  </w:style>
  <w:style w:type="character" w:styleId="ae">
    <w:name w:val="Hyperlink"/>
    <w:rsid w:val="00517887"/>
    <w:rPr>
      <w:color w:val="0000FF"/>
      <w:u w:val="single"/>
    </w:rPr>
  </w:style>
  <w:style w:type="paragraph" w:customStyle="1" w:styleId="H3">
    <w:name w:val="H3"/>
    <w:basedOn w:val="a"/>
    <w:next w:val="a"/>
    <w:rsid w:val="00517887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5178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51788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5178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17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Содержимое таблицы"/>
    <w:basedOn w:val="a"/>
    <w:rsid w:val="009E519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9E519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customStyle="1" w:styleId="af4">
    <w:name w:val="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D5CE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CE0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39"/>
    <w:rsid w:val="001C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6472;fld=134;dst=100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417F-E477-4278-B530-436C883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8</cp:revision>
  <cp:lastPrinted>2022-01-25T13:24:00Z</cp:lastPrinted>
  <dcterms:created xsi:type="dcterms:W3CDTF">2022-01-20T13:47:00Z</dcterms:created>
  <dcterms:modified xsi:type="dcterms:W3CDTF">2022-01-26T15:41:00Z</dcterms:modified>
</cp:coreProperties>
</file>