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A75207" w:rsidRPr="00882D8D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Pr="00731712" w:rsidRDefault="00731712" w:rsidP="00322E1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731712" w:rsidRPr="00856A6E" w:rsidRDefault="00856A6E" w:rsidP="00731712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6A6E">
        <w:rPr>
          <w:sz w:val="28"/>
          <w:szCs w:val="28"/>
        </w:rPr>
        <w:t xml:space="preserve">одраздел </w:t>
      </w:r>
      <w:r w:rsidRPr="00856A6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856A6E">
        <w:rPr>
          <w:sz w:val="28"/>
          <w:szCs w:val="28"/>
        </w:rPr>
        <w:t xml:space="preserve"> </w:t>
      </w:r>
      <w:r w:rsidR="00731712" w:rsidRPr="00856A6E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712" w:rsidRPr="00856A6E">
        <w:rPr>
          <w:sz w:val="28"/>
          <w:szCs w:val="28"/>
        </w:rPr>
        <w:t xml:space="preserve"> 2. «Определение нормативных затрат» </w:t>
      </w:r>
      <w:r>
        <w:rPr>
          <w:sz w:val="28"/>
          <w:szCs w:val="28"/>
        </w:rPr>
        <w:t>изложить в следующей редакции</w:t>
      </w:r>
      <w:r w:rsidR="00731712" w:rsidRPr="00856A6E">
        <w:rPr>
          <w:sz w:val="28"/>
          <w:szCs w:val="28"/>
        </w:rPr>
        <w:t>:</w:t>
      </w:r>
    </w:p>
    <w:p w:rsidR="00731712" w:rsidRPr="00856A6E" w:rsidRDefault="00731712" w:rsidP="00731712">
      <w:pPr>
        <w:pStyle w:val="ConsPlusNormal"/>
        <w:jc w:val="both"/>
      </w:pPr>
      <w:r w:rsidRPr="00856A6E">
        <w:t xml:space="preserve">           «32.</w:t>
      </w:r>
      <w:r w:rsidRPr="00856A6E">
        <w:rPr>
          <w:i/>
        </w:rPr>
        <w:t xml:space="preserve"> </w:t>
      </w:r>
      <w:r w:rsidRPr="00856A6E">
        <w:t>Затраты на приобретение телефонных аппаратов,</w:t>
      </w:r>
      <w:r w:rsidR="00E259FC">
        <w:t xml:space="preserve"> электрических чайников, калькуляторов и прочего офисного оборудования</w:t>
      </w:r>
      <w:r w:rsidR="004C1F7E">
        <w:t>,</w:t>
      </w:r>
      <w:r w:rsidRPr="00856A6E">
        <w:t xml:space="preserve"> которые определяются по формуле:</w:t>
      </w:r>
    </w:p>
    <w:p w:rsidR="00731712" w:rsidRPr="00856A6E" w:rsidRDefault="00731712" w:rsidP="00731712">
      <w:pPr>
        <w:pStyle w:val="ConsPlusNormal"/>
        <w:ind w:left="1495"/>
      </w:pPr>
      <w:r w:rsidRPr="00856A6E">
        <w:t xml:space="preserve">                          </w:t>
      </w:r>
      <w:r w:rsidRPr="00856A6E">
        <w:rPr>
          <w:i/>
          <w:noProof/>
          <w:position w:val="-28"/>
        </w:rPr>
        <w:drawing>
          <wp:inline distT="0" distB="0" distL="0" distR="0">
            <wp:extent cx="11525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A6E">
        <w:t xml:space="preserve"> </w:t>
      </w:r>
    </w:p>
    <w:p w:rsidR="00731712" w:rsidRPr="00856A6E" w:rsidRDefault="00731712" w:rsidP="00731712">
      <w:pPr>
        <w:pStyle w:val="ConsPlusNormal"/>
        <w:ind w:left="1495"/>
        <w:jc w:val="both"/>
      </w:pPr>
      <w:r w:rsidRPr="00856A6E">
        <w:t>где:</w:t>
      </w:r>
    </w:p>
    <w:p w:rsidR="00731712" w:rsidRPr="00856A6E" w:rsidRDefault="00731712" w:rsidP="00731712">
      <w:pPr>
        <w:pStyle w:val="ConsPlusNormal"/>
        <w:ind w:firstLine="1495"/>
        <w:jc w:val="both"/>
      </w:pPr>
      <w:r w:rsidRPr="00856A6E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" name="Рисунок 2" descr="base_23903_50463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03_50463_8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A6E">
        <w:t xml:space="preserve"> - планируемое к приобретению количество i-х </w:t>
      </w:r>
      <w:r w:rsidR="00E259FC" w:rsidRPr="00856A6E">
        <w:t>телефонных аппаратов</w:t>
      </w:r>
      <w:r w:rsidR="00E259FC">
        <w:t>,</w:t>
      </w:r>
      <w:r w:rsidR="00E259FC" w:rsidRPr="00856A6E">
        <w:t xml:space="preserve"> </w:t>
      </w:r>
      <w:r w:rsidRPr="00856A6E">
        <w:t>электрических чайников</w:t>
      </w:r>
      <w:r w:rsidR="00E259FC" w:rsidRPr="00856A6E">
        <w:t>,</w:t>
      </w:r>
      <w:r w:rsidR="00E259FC">
        <w:t xml:space="preserve"> калькуляторов и прочего офисного оборудования</w:t>
      </w:r>
      <w:r w:rsidRPr="00856A6E">
        <w:t>;</w:t>
      </w:r>
    </w:p>
    <w:p w:rsidR="00731712" w:rsidRPr="000F71CE" w:rsidRDefault="00731712" w:rsidP="00731712">
      <w:pPr>
        <w:pStyle w:val="ConsPlusNormal"/>
        <w:ind w:firstLine="1418"/>
        <w:jc w:val="both"/>
      </w:pPr>
      <w:r w:rsidRPr="00856A6E">
        <w:t xml:space="preserve"> </w:t>
      </w:r>
      <w:r w:rsidRPr="00856A6E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" name="Рисунок 1" descr="base_23903_50463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03_50463_80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A6E">
        <w:t xml:space="preserve"> - цена 1-го предмета (</w:t>
      </w:r>
      <w:r w:rsidR="00E259FC" w:rsidRPr="00856A6E">
        <w:t>телефонн</w:t>
      </w:r>
      <w:r w:rsidR="00E259FC">
        <w:t>ого</w:t>
      </w:r>
      <w:r w:rsidR="00E259FC" w:rsidRPr="00856A6E">
        <w:t xml:space="preserve"> аппарат</w:t>
      </w:r>
      <w:r w:rsidR="00E259FC">
        <w:t>а,</w:t>
      </w:r>
      <w:r w:rsidR="00E259FC" w:rsidRPr="00856A6E">
        <w:t xml:space="preserve"> электрическ</w:t>
      </w:r>
      <w:r w:rsidR="00E259FC">
        <w:t>ого</w:t>
      </w:r>
      <w:r w:rsidR="00E259FC" w:rsidRPr="00856A6E">
        <w:t xml:space="preserve"> чайник</w:t>
      </w:r>
      <w:r w:rsidR="00E259FC">
        <w:t>а</w:t>
      </w:r>
      <w:r w:rsidR="00E259FC" w:rsidRPr="00856A6E">
        <w:t>,</w:t>
      </w:r>
      <w:r w:rsidR="00E259FC">
        <w:t xml:space="preserve"> калькулятора и прочего офисного оборудования</w:t>
      </w:r>
      <w:r w:rsidRPr="00856A6E">
        <w:t>), установленной в Приложении №13.</w:t>
      </w:r>
    </w:p>
    <w:p w:rsidR="00731712" w:rsidRDefault="00731712" w:rsidP="0073171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31712" w:rsidRPr="00731712" w:rsidRDefault="00731712" w:rsidP="00731712">
      <w:p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 w:rsidRPr="00731712">
        <w:rPr>
          <w:sz w:val="28"/>
          <w:szCs w:val="28"/>
        </w:rPr>
        <w:tab/>
      </w:r>
    </w:p>
    <w:p w:rsidR="00825102" w:rsidRDefault="00A64550" w:rsidP="00A64550">
      <w:pPr>
        <w:pStyle w:val="a3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825102" w:rsidRPr="00825102">
        <w:rPr>
          <w:rFonts w:eastAsia="Calibri"/>
          <w:sz w:val="28"/>
          <w:szCs w:val="28"/>
          <w:lang w:eastAsia="en-US"/>
        </w:rPr>
        <w:t xml:space="preserve">  Приложение № 5 </w:t>
      </w:r>
      <w:r w:rsidR="00825102" w:rsidRPr="00825102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825102" w:rsidRPr="00825102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</w:t>
      </w:r>
      <w:r w:rsidR="00825102">
        <w:rPr>
          <w:sz w:val="28"/>
          <w:szCs w:val="28"/>
        </w:rPr>
        <w:t>в следующей редакции:</w:t>
      </w:r>
    </w:p>
    <w:p w:rsidR="00825102" w:rsidRDefault="00825102" w:rsidP="00825102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825102" w:rsidRPr="00825102" w:rsidRDefault="00825102" w:rsidP="00825102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825102">
        <w:rPr>
          <w:rFonts w:eastAsia="Calibri"/>
          <w:sz w:val="28"/>
          <w:szCs w:val="28"/>
          <w:lang w:eastAsia="en-US"/>
        </w:rPr>
        <w:t>НОРМАТИВЫ</w:t>
      </w:r>
    </w:p>
    <w:p w:rsidR="00825102" w:rsidRPr="00825102" w:rsidRDefault="00825102" w:rsidP="00F272D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5102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</w:t>
      </w:r>
    </w:p>
    <w:p w:rsidR="00825102" w:rsidRPr="00825102" w:rsidRDefault="00825102" w:rsidP="00F272D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5102">
        <w:rPr>
          <w:rFonts w:eastAsia="Calibri"/>
          <w:sz w:val="28"/>
          <w:szCs w:val="28"/>
          <w:lang w:eastAsia="en-US"/>
        </w:rPr>
        <w:t>других запасных частей и комплектующих для вычислительной техники</w:t>
      </w:r>
    </w:p>
    <w:p w:rsidR="00825102" w:rsidRPr="00825102" w:rsidRDefault="00825102" w:rsidP="00825102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3"/>
        <w:gridCol w:w="1984"/>
      </w:tblGrid>
      <w:tr w:rsidR="00A116FA" w:rsidRPr="00A116FA" w:rsidTr="00A64550">
        <w:trPr>
          <w:trHeight w:val="10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proofErr w:type="spellStart"/>
            <w:r w:rsidRPr="00A116FA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A116FA"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Норматив в год, шт.</w:t>
            </w:r>
          </w:p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Предельная цена за единицу</w:t>
            </w:r>
            <w:r>
              <w:rPr>
                <w:sz w:val="24"/>
                <w:szCs w:val="24"/>
              </w:rPr>
              <w:t>, руб.</w:t>
            </w:r>
          </w:p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</w:p>
        </w:tc>
      </w:tr>
      <w:tr w:rsidR="00A116FA" w:rsidRPr="00A116FA" w:rsidTr="00A64550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Оперативная память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3 810</w:t>
            </w:r>
          </w:p>
        </w:tc>
      </w:tr>
      <w:tr w:rsidR="00A116FA" w:rsidRPr="00A116FA" w:rsidTr="00A64550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USB-удлинитель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300</w:t>
            </w:r>
          </w:p>
        </w:tc>
      </w:tr>
      <w:tr w:rsidR="00A116FA" w:rsidRPr="00A116FA" w:rsidTr="00A64550">
        <w:trPr>
          <w:trHeight w:val="4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Жесткий диск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4 500</w:t>
            </w:r>
          </w:p>
        </w:tc>
      </w:tr>
      <w:tr w:rsidR="00A116FA" w:rsidRPr="00A116FA" w:rsidTr="00A6455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1 150</w:t>
            </w:r>
          </w:p>
        </w:tc>
      </w:tr>
      <w:tr w:rsidR="00A116FA" w:rsidRPr="00A116FA" w:rsidTr="00A6455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 на 16 выходов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6 599</w:t>
            </w:r>
          </w:p>
        </w:tc>
      </w:tr>
      <w:tr w:rsidR="00A116FA" w:rsidRPr="00A116FA" w:rsidTr="00A6455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Default="00A116FA" w:rsidP="00A1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Default="00A116FA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F272D1" w:rsidRDefault="00F272D1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1 199</w:t>
            </w:r>
          </w:p>
        </w:tc>
      </w:tr>
    </w:tbl>
    <w:p w:rsidR="00F272D1" w:rsidRPr="00F272D1" w:rsidRDefault="00F272D1" w:rsidP="00F272D1">
      <w:pPr>
        <w:jc w:val="both"/>
      </w:pPr>
      <w:r>
        <w:t xml:space="preserve">* </w:t>
      </w:r>
      <w:r w:rsidRPr="008E25F0">
        <w:t xml:space="preserve">Потребность обеспечения Управления </w:t>
      </w:r>
      <w:r w:rsidRPr="00F272D1">
        <w:t>запасны</w:t>
      </w:r>
      <w:r>
        <w:t>ми</w:t>
      </w:r>
      <w:r w:rsidRPr="00F272D1">
        <w:t xml:space="preserve"> част</w:t>
      </w:r>
      <w:r>
        <w:t>ями</w:t>
      </w:r>
      <w:r w:rsidRPr="00F272D1">
        <w:t xml:space="preserve"> и комплектующи</w:t>
      </w:r>
      <w:r>
        <w:t>ми</w:t>
      </w:r>
      <w:r w:rsidRPr="00F272D1">
        <w:t xml:space="preserve"> для вычислительной </w:t>
      </w:r>
      <w:r>
        <w:t>т</w:t>
      </w:r>
      <w:r w:rsidRPr="00F272D1">
        <w:t>ехники</w:t>
      </w:r>
    </w:p>
    <w:p w:rsidR="00F272D1" w:rsidRPr="008E25F0" w:rsidRDefault="00F272D1" w:rsidP="00F272D1">
      <w:pPr>
        <w:tabs>
          <w:tab w:val="left" w:pos="0"/>
        </w:tabs>
        <w:autoSpaceDE w:val="0"/>
        <w:jc w:val="both"/>
      </w:pPr>
      <w:r w:rsidRPr="008E25F0">
        <w:t xml:space="preserve"> определяется исходя из прекращения использования имеющихся </w:t>
      </w:r>
      <w:r w:rsidRPr="00F272D1">
        <w:t>запасны</w:t>
      </w:r>
      <w:r>
        <w:t>х</w:t>
      </w:r>
      <w:r w:rsidRPr="00F272D1">
        <w:t xml:space="preserve"> част</w:t>
      </w:r>
      <w:r>
        <w:t>ей</w:t>
      </w:r>
      <w:r w:rsidRPr="00F272D1">
        <w:t xml:space="preserve"> и комплектующи</w:t>
      </w:r>
      <w:r>
        <w:t>х</w:t>
      </w:r>
      <w:r w:rsidRPr="00F272D1">
        <w:t xml:space="preserve"> для вычислительной </w:t>
      </w:r>
      <w:r>
        <w:t>т</w:t>
      </w:r>
      <w:r w:rsidRPr="00F272D1">
        <w:t>ехники</w:t>
      </w:r>
      <w:r w:rsidRPr="008E25F0">
        <w:t xml:space="preserve"> вследствие их физического износа, утраты потребительских свойств, но не более норматива, указанного в приложении.</w:t>
      </w:r>
    </w:p>
    <w:p w:rsidR="00825102" w:rsidRPr="00825102" w:rsidRDefault="00825102" w:rsidP="00825102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B5A24" w:rsidRDefault="00FB5A24" w:rsidP="00A64550">
      <w:pPr>
        <w:pStyle w:val="a3"/>
        <w:numPr>
          <w:ilvl w:val="0"/>
          <w:numId w:val="14"/>
        </w:numPr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B5A24">
        <w:rPr>
          <w:rFonts w:eastAsia="Calibri"/>
          <w:sz w:val="28"/>
          <w:szCs w:val="28"/>
          <w:lang w:eastAsia="en-US"/>
        </w:rPr>
        <w:t xml:space="preserve">Приложение № 10 </w:t>
      </w:r>
      <w:r w:rsidRPr="00FB5A24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FB5A24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</w:t>
      </w:r>
      <w:r>
        <w:rPr>
          <w:rFonts w:eastAsia="Calibri"/>
          <w:sz w:val="28"/>
          <w:szCs w:val="28"/>
          <w:lang w:eastAsia="en-US"/>
        </w:rPr>
        <w:t>А</w:t>
      </w:r>
      <w:r w:rsidRPr="00FB5A24">
        <w:rPr>
          <w:rFonts w:eastAsia="Calibri"/>
          <w:sz w:val="28"/>
          <w:szCs w:val="28"/>
          <w:lang w:eastAsia="en-US"/>
        </w:rPr>
        <w:t>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канцелярских принадлежностей»</w:t>
      </w:r>
      <w:r>
        <w:rPr>
          <w:rFonts w:eastAsia="Calibri"/>
          <w:sz w:val="28"/>
          <w:szCs w:val="28"/>
          <w:lang w:eastAsia="en-US"/>
        </w:rPr>
        <w:t xml:space="preserve"> дополнить строк</w:t>
      </w:r>
      <w:r w:rsidR="00F272D1">
        <w:rPr>
          <w:rFonts w:eastAsia="Calibri"/>
          <w:sz w:val="28"/>
          <w:szCs w:val="28"/>
          <w:lang w:eastAsia="en-US"/>
        </w:rPr>
        <w:t xml:space="preserve">ой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FB5A24" w:rsidRDefault="00FB5A24" w:rsidP="00FB5A24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FB5A24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Ед. изм.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Норма расхода на человека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FB5A24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Обложки  для </w:t>
            </w:r>
            <w:proofErr w:type="spellStart"/>
            <w:r>
              <w:rPr>
                <w:sz w:val="24"/>
                <w:szCs w:val="24"/>
              </w:rPr>
              <w:t>термопереплета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A24" w:rsidRPr="00F272D1" w:rsidRDefault="00FB5A24" w:rsidP="00F272D1">
            <w:pPr>
              <w:pStyle w:val="a3"/>
              <w:numPr>
                <w:ilvl w:val="0"/>
                <w:numId w:val="15"/>
              </w:num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600</w:t>
            </w:r>
          </w:p>
        </w:tc>
      </w:tr>
    </w:tbl>
    <w:p w:rsidR="00FB5A24" w:rsidRPr="00FB5A24" w:rsidRDefault="00FB5A24" w:rsidP="00FB5A24">
      <w:pPr>
        <w:pStyle w:val="a3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1405A" w:rsidRPr="00F272D1" w:rsidRDefault="00B1405A" w:rsidP="00F272D1">
      <w:pPr>
        <w:pStyle w:val="a3"/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72D1">
        <w:rPr>
          <w:rFonts w:eastAsia="Calibri"/>
          <w:sz w:val="28"/>
          <w:szCs w:val="28"/>
          <w:lang w:eastAsia="en-US"/>
        </w:rPr>
        <w:t xml:space="preserve">Приложение № 11 </w:t>
      </w:r>
      <w:r w:rsidRPr="00F272D1">
        <w:rPr>
          <w:rFonts w:eastAsia="Calibri"/>
          <w:bCs/>
          <w:sz w:val="28"/>
          <w:szCs w:val="28"/>
          <w:lang w:eastAsia="en-US"/>
        </w:rPr>
        <w:t>к нормативным затратам на обеспечение функций У</w:t>
      </w:r>
      <w:r w:rsidRPr="00F272D1">
        <w:rPr>
          <w:rFonts w:eastAsia="Calibri"/>
          <w:sz w:val="28"/>
          <w:szCs w:val="28"/>
        </w:rPr>
        <w:t>правления</w:t>
      </w:r>
      <w:r w:rsidRPr="00F272D1">
        <w:rPr>
          <w:sz w:val="28"/>
          <w:szCs w:val="28"/>
        </w:rPr>
        <w:t xml:space="preserve"> по учету и распределению жилой площади Администрации города Пскова изложить в следующей редакции:</w:t>
      </w:r>
    </w:p>
    <w:p w:rsidR="00B1405A" w:rsidRDefault="00B1405A" w:rsidP="00B1405A">
      <w:pPr>
        <w:pStyle w:val="a3"/>
        <w:autoSpaceDN w:val="0"/>
        <w:adjustRightInd w:val="0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p w:rsidR="00B1405A" w:rsidRPr="00B1405A" w:rsidRDefault="00B1405A" w:rsidP="00B140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05A">
        <w:rPr>
          <w:sz w:val="28"/>
          <w:szCs w:val="28"/>
        </w:rPr>
        <w:t>НОРМАТИВЫ</w:t>
      </w:r>
    </w:p>
    <w:p w:rsidR="00B1405A" w:rsidRPr="00B1405A" w:rsidRDefault="00B1405A" w:rsidP="00B1405A">
      <w:pPr>
        <w:autoSpaceDE w:val="0"/>
        <w:jc w:val="center"/>
        <w:rPr>
          <w:sz w:val="28"/>
          <w:szCs w:val="28"/>
        </w:rPr>
      </w:pPr>
      <w:r w:rsidRPr="00B1405A">
        <w:rPr>
          <w:sz w:val="28"/>
          <w:szCs w:val="28"/>
        </w:rPr>
        <w:t xml:space="preserve">обеспечения функций </w:t>
      </w:r>
      <w:r w:rsidRPr="00B1405A">
        <w:rPr>
          <w:rFonts w:eastAsia="Calibri"/>
          <w:sz w:val="28"/>
          <w:szCs w:val="28"/>
        </w:rPr>
        <w:t>Управления</w:t>
      </w:r>
      <w:r w:rsidRPr="00B1405A">
        <w:rPr>
          <w:sz w:val="28"/>
          <w:szCs w:val="28"/>
        </w:rPr>
        <w:t xml:space="preserve"> по учету и распределению жилой площади</w:t>
      </w:r>
    </w:p>
    <w:p w:rsidR="00B1405A" w:rsidRPr="00B1405A" w:rsidRDefault="00B1405A" w:rsidP="00B1405A">
      <w:pPr>
        <w:autoSpaceDE w:val="0"/>
        <w:jc w:val="center"/>
        <w:rPr>
          <w:i/>
          <w:sz w:val="28"/>
          <w:szCs w:val="28"/>
        </w:rPr>
      </w:pPr>
      <w:r w:rsidRPr="00B1405A">
        <w:rPr>
          <w:sz w:val="28"/>
          <w:szCs w:val="28"/>
        </w:rPr>
        <w:t>Администрации города Пскова</w:t>
      </w:r>
      <w:r w:rsidRPr="00B1405A">
        <w:rPr>
          <w:rFonts w:eastAsia="Calibri"/>
          <w:sz w:val="28"/>
          <w:szCs w:val="28"/>
          <w:lang w:eastAsia="en-US"/>
        </w:rPr>
        <w:t xml:space="preserve">, применяемые при расчете нормативных затрат на приобретение </w:t>
      </w:r>
      <w:r w:rsidRPr="00B1405A">
        <w:rPr>
          <w:sz w:val="28"/>
          <w:szCs w:val="28"/>
        </w:rPr>
        <w:t>хозяйственных товаров и принадлежностей</w:t>
      </w:r>
      <w:r w:rsidRPr="00B1405A">
        <w:rPr>
          <w:i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14"/>
        <w:gridCol w:w="875"/>
        <w:gridCol w:w="2319"/>
        <w:gridCol w:w="2237"/>
      </w:tblGrid>
      <w:tr w:rsidR="00B1405A" w:rsidRPr="00A116F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Ед. изм.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Норма расхода для помещения и срок эксплуатации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Полотно </w:t>
            </w:r>
            <w:proofErr w:type="spellStart"/>
            <w:r w:rsidRPr="00B1405A">
              <w:rPr>
                <w:sz w:val="24"/>
                <w:szCs w:val="24"/>
              </w:rPr>
              <w:t>нетканное</w:t>
            </w:r>
            <w:proofErr w:type="spellEnd"/>
            <w:r w:rsidRPr="00B1405A">
              <w:rPr>
                <w:sz w:val="24"/>
                <w:szCs w:val="24"/>
              </w:rPr>
              <w:t xml:space="preserve"> 80 см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B1405A">
              <w:rPr>
                <w:sz w:val="24"/>
                <w:szCs w:val="24"/>
              </w:rPr>
              <w:t>П.м</w:t>
            </w:r>
            <w:proofErr w:type="spellEnd"/>
            <w:r w:rsidRPr="00B1405A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м на кв.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Чистящее средство 750 мл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60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160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40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4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190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Щетка ручная жесткая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04577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</w:t>
            </w:r>
            <w:r w:rsidR="0004577A">
              <w:rPr>
                <w:sz w:val="24"/>
                <w:szCs w:val="24"/>
              </w:rPr>
              <w:t>1</w:t>
            </w:r>
            <w:r w:rsidRPr="00B140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40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20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Пара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45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Перчатки х/б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E4542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Пара на </w:t>
            </w:r>
            <w:r w:rsidR="00E45420">
              <w:rPr>
                <w:sz w:val="24"/>
                <w:szCs w:val="24"/>
              </w:rPr>
              <w:t>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25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Средство для мытья полов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Ведро пластиковое 6-8л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E4542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</w:t>
            </w:r>
            <w:r w:rsidR="00E45420">
              <w:rPr>
                <w:sz w:val="24"/>
                <w:szCs w:val="24"/>
              </w:rPr>
              <w:t>1</w:t>
            </w:r>
            <w:r w:rsidRPr="00B140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120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Швабра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04577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 </w:t>
            </w:r>
            <w:r w:rsidR="0004577A">
              <w:rPr>
                <w:sz w:val="24"/>
                <w:szCs w:val="24"/>
              </w:rPr>
              <w:t xml:space="preserve">1 </w:t>
            </w:r>
            <w:r w:rsidRPr="00B1405A">
              <w:rPr>
                <w:sz w:val="24"/>
                <w:szCs w:val="24"/>
              </w:rPr>
              <w:t>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175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Совок д/мусора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04577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</w:t>
            </w:r>
            <w:r w:rsidR="0004577A">
              <w:rPr>
                <w:sz w:val="24"/>
                <w:szCs w:val="24"/>
              </w:rPr>
              <w:t xml:space="preserve">1 </w:t>
            </w:r>
            <w:r w:rsidRPr="00B1405A">
              <w:rPr>
                <w:sz w:val="24"/>
                <w:szCs w:val="24"/>
              </w:rPr>
              <w:t>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226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Сиденье для унитаза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B1405A" w:rsidP="00F272D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1 на </w:t>
            </w:r>
            <w:r w:rsidR="00F272D1" w:rsidRPr="00F272D1">
              <w:rPr>
                <w:sz w:val="24"/>
                <w:szCs w:val="24"/>
              </w:rPr>
              <w:t>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для унитаза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</w:t>
            </w:r>
            <w:r w:rsidR="00B1405A" w:rsidRPr="00F272D1">
              <w:rPr>
                <w:sz w:val="24"/>
                <w:szCs w:val="24"/>
              </w:rPr>
              <w:t xml:space="preserve"> </w:t>
            </w:r>
            <w:r w:rsidRPr="00F272D1">
              <w:rPr>
                <w:sz w:val="24"/>
                <w:szCs w:val="24"/>
              </w:rPr>
              <w:t xml:space="preserve"> </w:t>
            </w:r>
            <w:r w:rsidR="00B1405A" w:rsidRPr="00F272D1">
              <w:rPr>
                <w:sz w:val="24"/>
                <w:szCs w:val="24"/>
              </w:rPr>
              <w:t>на 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F272D1" w:rsidP="00F272D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</w:t>
            </w:r>
            <w:r w:rsidR="00B1405A" w:rsidRPr="00F272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9C1601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для раковины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01" w:rsidRPr="00F272D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4C1F7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</w:t>
            </w:r>
            <w:r w:rsidR="004C1F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люминсцентн</w:t>
            </w:r>
            <w:r w:rsidR="004C1F7E"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 18 Вт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100 на</w:t>
            </w:r>
            <w:r w:rsidR="004C1F7E" w:rsidRPr="00F272D1">
              <w:rPr>
                <w:sz w:val="24"/>
                <w:szCs w:val="24"/>
              </w:rPr>
              <w:t xml:space="preserve">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4C1F7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Стартер для </w:t>
            </w:r>
            <w:proofErr w:type="spellStart"/>
            <w:r>
              <w:rPr>
                <w:sz w:val="24"/>
                <w:szCs w:val="24"/>
              </w:rPr>
              <w:t>люминсцентн</w:t>
            </w:r>
            <w:r w:rsidR="004C1F7E"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 xml:space="preserve"> ламп</w:t>
            </w:r>
            <w:r w:rsidR="004C1F7E">
              <w:rPr>
                <w:sz w:val="24"/>
                <w:szCs w:val="24"/>
              </w:rPr>
              <w:t>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100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1F7E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7E" w:rsidRDefault="004C1F7E" w:rsidP="004C1F7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Светодиодные лампа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7E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7E" w:rsidRPr="00F272D1" w:rsidRDefault="001B6639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150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7E" w:rsidRDefault="004C1F7E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C1601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601" w:rsidRPr="009C1601" w:rsidRDefault="009C1601" w:rsidP="004C1F7E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Светильник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светодиодный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01" w:rsidRPr="00F272D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1 990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1 709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F272D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4 999</w:t>
            </w:r>
          </w:p>
        </w:tc>
      </w:tr>
      <w:tr w:rsidR="009C1601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Огнетушитель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601" w:rsidRPr="00F272D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4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601" w:rsidRDefault="009C1601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</w:tr>
    </w:tbl>
    <w:p w:rsidR="00B1405A" w:rsidRPr="00B1405A" w:rsidRDefault="00B1405A" w:rsidP="00B1405A"/>
    <w:p w:rsidR="00B1405A" w:rsidRPr="008E25F0" w:rsidRDefault="008E25F0" w:rsidP="008E25F0">
      <w:pPr>
        <w:tabs>
          <w:tab w:val="left" w:pos="0"/>
        </w:tabs>
        <w:autoSpaceDE w:val="0"/>
        <w:jc w:val="both"/>
      </w:pPr>
      <w:r>
        <w:t xml:space="preserve">* </w:t>
      </w:r>
      <w:r w:rsidR="00B1405A" w:rsidRPr="008E25F0">
        <w:t>Потребность обеспечения Управления хозяйственными товарами и принадлежностями определяется исходя из прекращения использования имеющихся хозяйственных товаров и принадлежностей вследствие их физического износа, утраты потребительских свойств, но не более норматива, указанного в приложении.</w:t>
      </w:r>
    </w:p>
    <w:p w:rsidR="00AA1EC8" w:rsidRPr="008777E0" w:rsidRDefault="00F272D1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44E2" w:rsidRDefault="008E25F0" w:rsidP="00923ECE">
      <w:pPr>
        <w:pStyle w:val="a3"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ECE">
        <w:rPr>
          <w:sz w:val="28"/>
          <w:szCs w:val="28"/>
        </w:rPr>
        <w:t xml:space="preserve">) </w:t>
      </w:r>
      <w:r w:rsidR="00DE44E2"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E44E2">
        <w:rPr>
          <w:rFonts w:eastAsia="Calibri"/>
          <w:sz w:val="28"/>
          <w:szCs w:val="28"/>
          <w:lang w:eastAsia="en-US"/>
        </w:rPr>
        <w:t>13</w:t>
      </w:r>
      <w:r w:rsidR="00DE44E2"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 изложить в следующей редакции</w:t>
      </w:r>
      <w:r w:rsidR="00DE44E2">
        <w:rPr>
          <w:rFonts w:eastAsia="Calibri"/>
          <w:sz w:val="28"/>
          <w:szCs w:val="28"/>
          <w:lang w:eastAsia="en-US"/>
        </w:rPr>
        <w:t>:</w:t>
      </w:r>
      <w:r w:rsidR="00DE44E2" w:rsidRPr="00AB190C">
        <w:rPr>
          <w:sz w:val="28"/>
          <w:szCs w:val="28"/>
        </w:rPr>
        <w:t xml:space="preserve"> </w:t>
      </w:r>
    </w:p>
    <w:p w:rsidR="001C2F3B" w:rsidRDefault="00DE44E2" w:rsidP="00AA1EC8">
      <w:pPr>
        <w:pStyle w:val="ConsPlusNormal"/>
        <w:ind w:left="1495" w:hanging="644"/>
      </w:pPr>
      <w:r>
        <w:t xml:space="preserve"> </w:t>
      </w:r>
      <w:r w:rsidR="001C2F3B">
        <w:t xml:space="preserve">« </w:t>
      </w:r>
    </w:p>
    <w:p w:rsidR="00923ECE" w:rsidRDefault="00923ECE" w:rsidP="00923ECE">
      <w:pPr>
        <w:pStyle w:val="ConsPlusNormal"/>
        <w:jc w:val="center"/>
      </w:pPr>
      <w:r>
        <w:t>НОРМАТИВЫ</w:t>
      </w:r>
    </w:p>
    <w:p w:rsidR="00923ECE" w:rsidRPr="00014300" w:rsidRDefault="00923ECE" w:rsidP="00923ECE">
      <w:pPr>
        <w:autoSpaceDE w:val="0"/>
        <w:jc w:val="center"/>
        <w:rPr>
          <w:sz w:val="28"/>
          <w:szCs w:val="28"/>
        </w:rPr>
      </w:pPr>
      <w:r w:rsidRPr="00014300">
        <w:rPr>
          <w:sz w:val="28"/>
          <w:szCs w:val="28"/>
        </w:rPr>
        <w:t xml:space="preserve">обеспечения функций </w:t>
      </w:r>
      <w:r w:rsidRPr="00014300">
        <w:rPr>
          <w:rFonts w:eastAsia="Calibri"/>
          <w:sz w:val="28"/>
          <w:szCs w:val="28"/>
        </w:rPr>
        <w:t>Управления</w:t>
      </w:r>
      <w:r w:rsidRPr="00014300">
        <w:rPr>
          <w:sz w:val="28"/>
          <w:szCs w:val="28"/>
        </w:rPr>
        <w:t xml:space="preserve"> по учету и распределению жилой площади</w:t>
      </w:r>
    </w:p>
    <w:p w:rsidR="00923ECE" w:rsidRDefault="00923ECE" w:rsidP="00923ECE">
      <w:pPr>
        <w:pStyle w:val="ConsPlusNormal"/>
        <w:jc w:val="center"/>
      </w:pPr>
      <w:r w:rsidRPr="00014300">
        <w:t>Администрации</w:t>
      </w:r>
      <w:r w:rsidRPr="00E4057D">
        <w:t xml:space="preserve"> города Пскова</w:t>
      </w:r>
      <w:r>
        <w:t xml:space="preserve">, применяемые при расчете нормативных затрат на приобретение </w:t>
      </w:r>
      <w:r w:rsidR="00DE44E2" w:rsidRPr="00856A6E">
        <w:t>телефонных аппаратов,</w:t>
      </w:r>
      <w:r w:rsidR="00DE44E2">
        <w:t xml:space="preserve"> электрических чайников, калькуляторов и прочего офисного оборудования</w:t>
      </w:r>
    </w:p>
    <w:p w:rsidR="00923ECE" w:rsidRDefault="00923ECE" w:rsidP="00923ECE">
      <w:pPr>
        <w:pStyle w:val="ConsPlusNormal"/>
        <w:jc w:val="both"/>
        <w:rPr>
          <w:sz w:val="24"/>
          <w:szCs w:val="20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2250"/>
        <w:gridCol w:w="1271"/>
        <w:gridCol w:w="709"/>
        <w:gridCol w:w="1849"/>
        <w:gridCol w:w="1774"/>
        <w:gridCol w:w="1492"/>
      </w:tblGrid>
      <w:tr w:rsidR="00923ECE" w:rsidTr="00B81B3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pPr>
              <w:jc w:val="center"/>
            </w:pPr>
            <w:r>
              <w:t>Количество единиц 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Периодичность получения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 xml:space="preserve">Предельная цена за 1 </w:t>
            </w:r>
            <w:proofErr w:type="spellStart"/>
            <w:r>
              <w:t>единицу,руб</w:t>
            </w:r>
            <w:proofErr w:type="spellEnd"/>
          </w:p>
        </w:tc>
      </w:tr>
      <w:tr w:rsidR="00923ECE" w:rsidRPr="00014300" w:rsidTr="00DE44E2">
        <w:trPr>
          <w:trHeight w:val="9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E94D2D">
            <w:pPr>
              <w:pStyle w:val="ConsPlusNormal"/>
              <w:jc w:val="center"/>
            </w:pPr>
            <w:r w:rsidRPr="008741F6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DE44E2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E94D2D" w:rsidP="00E94D2D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1 100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Калькулятор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F272D1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799,0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      4 870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Холодильник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 1 раз в 5 лет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      15 999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272D1">
              <w:rPr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6 899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Электрический водонагреватель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6 799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Раковина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1 350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Унитаз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3 559</w:t>
            </w:r>
          </w:p>
        </w:tc>
      </w:tr>
      <w:tr w:rsidR="00A116FA" w:rsidRPr="00DE44E2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lastRenderedPageBreak/>
              <w:t xml:space="preserve">Вентилятор 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1 199</w:t>
            </w:r>
          </w:p>
        </w:tc>
      </w:tr>
    </w:tbl>
    <w:p w:rsidR="00923ECE" w:rsidRDefault="00923ECE" w:rsidP="00923ECE">
      <w:pPr>
        <w:rPr>
          <w:sz w:val="23"/>
          <w:szCs w:val="23"/>
        </w:rPr>
      </w:pPr>
    </w:p>
    <w:p w:rsidR="00923ECE" w:rsidRDefault="00923ECE" w:rsidP="00923ECE">
      <w:pPr>
        <w:autoSpaceDE w:val="0"/>
        <w:jc w:val="both"/>
        <w:rPr>
          <w:sz w:val="24"/>
        </w:rPr>
      </w:pPr>
      <w:r>
        <w:rPr>
          <w:sz w:val="23"/>
          <w:szCs w:val="23"/>
        </w:rPr>
        <w:t>*</w:t>
      </w:r>
      <w:r>
        <w:t xml:space="preserve">Потребность обеспечения </w:t>
      </w:r>
      <w:r w:rsidRPr="00014300">
        <w:rPr>
          <w:rFonts w:eastAsia="Calibri"/>
        </w:rPr>
        <w:t>Управления</w:t>
      </w:r>
      <w:r w:rsidRPr="00014300">
        <w:t xml:space="preserve"> по учету и распределению жилой площади</w:t>
      </w:r>
      <w:r>
        <w:t xml:space="preserve"> </w:t>
      </w:r>
      <w:r w:rsidRPr="00014300">
        <w:t>Администрации города Пскова</w:t>
      </w:r>
      <w:r>
        <w:rPr>
          <w:szCs w:val="24"/>
        </w:rPr>
        <w:t xml:space="preserve"> телефонными аппаратами</w:t>
      </w:r>
      <w:r>
        <w:t xml:space="preserve"> определяется исходя из прекращения использования имеющихся товаров вследствие её физического износа, но не более норматива, указанного в графе 2 таблицы</w:t>
      </w:r>
    </w:p>
    <w:p w:rsidR="009B310D" w:rsidRDefault="00AB190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86396">
        <w:rPr>
          <w:sz w:val="28"/>
          <w:szCs w:val="28"/>
        </w:rPr>
        <w:t>.</w:t>
      </w:r>
    </w:p>
    <w:p w:rsidR="00A75207" w:rsidRPr="008777E0" w:rsidRDefault="00A75207" w:rsidP="00A64550">
      <w:pPr>
        <w:pStyle w:val="a3"/>
        <w:numPr>
          <w:ilvl w:val="0"/>
          <w:numId w:val="14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77E0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>
        <w:rPr>
          <w:sz w:val="28"/>
          <w:szCs w:val="28"/>
        </w:rPr>
        <w:t>В.В.Швецова</w:t>
      </w:r>
      <w:proofErr w:type="spellEnd"/>
      <w:r w:rsidRPr="008777E0">
        <w:rPr>
          <w:sz w:val="28"/>
          <w:szCs w:val="28"/>
        </w:rPr>
        <w:t xml:space="preserve">) </w:t>
      </w:r>
      <w:r w:rsidRPr="008777E0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8777E0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A64550">
      <w:pPr>
        <w:numPr>
          <w:ilvl w:val="0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A75207" w:rsidRPr="000262A9">
        <w:rPr>
          <w:sz w:val="28"/>
          <w:szCs w:val="28"/>
        </w:rPr>
        <w:t xml:space="preserve"> </w:t>
      </w:r>
      <w:proofErr w:type="spellStart"/>
      <w:r w:rsidR="00923ECE">
        <w:rPr>
          <w:sz w:val="28"/>
          <w:szCs w:val="28"/>
        </w:rPr>
        <w:t>Е.Н.Горностаеву</w:t>
      </w:r>
      <w:proofErr w:type="spellEnd"/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 w:rsidR="00E50796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FE" w:rsidRDefault="006B1EFE">
      <w:r>
        <w:separator/>
      </w:r>
    </w:p>
  </w:endnote>
  <w:endnote w:type="continuationSeparator" w:id="0">
    <w:p w:rsidR="006B1EFE" w:rsidRDefault="006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125740"/>
      <w:docPartObj>
        <w:docPartGallery w:val="Page Numbers (Bottom of Page)"/>
        <w:docPartUnique/>
      </w:docPartObj>
    </w:sdtPr>
    <w:sdtEndPr/>
    <w:sdtContent>
      <w:p w:rsidR="00E45420" w:rsidRDefault="006B1EFE">
        <w:pPr>
          <w:pStyle w:val="a7"/>
          <w:jc w:val="right"/>
        </w:pPr>
      </w:p>
      <w:bookmarkStart w:id="0" w:name="_GoBack" w:displacedByCustomXml="next"/>
      <w:bookmarkEnd w:id="0" w:displacedByCustomXml="next"/>
    </w:sdtContent>
  </w:sdt>
  <w:p w:rsidR="00CC657A" w:rsidRDefault="00CC6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FE" w:rsidRDefault="006B1EFE">
      <w:r>
        <w:separator/>
      </w:r>
    </w:p>
  </w:footnote>
  <w:footnote w:type="continuationSeparator" w:id="0">
    <w:p w:rsidR="006B1EFE" w:rsidRDefault="006B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A5" w:rsidRDefault="00311AA5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1AA5" w:rsidRDefault="00311A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1B7"/>
    <w:multiLevelType w:val="hybridMultilevel"/>
    <w:tmpl w:val="9C6683B6"/>
    <w:lvl w:ilvl="0" w:tplc="68ECB4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4577A"/>
    <w:rsid w:val="00061F71"/>
    <w:rsid w:val="00072C9F"/>
    <w:rsid w:val="000A2F19"/>
    <w:rsid w:val="000B4154"/>
    <w:rsid w:val="000D30FA"/>
    <w:rsid w:val="000D4D39"/>
    <w:rsid w:val="000D5483"/>
    <w:rsid w:val="000F3FD7"/>
    <w:rsid w:val="00113BD4"/>
    <w:rsid w:val="00130F75"/>
    <w:rsid w:val="00135EAA"/>
    <w:rsid w:val="00160786"/>
    <w:rsid w:val="00176F97"/>
    <w:rsid w:val="00187D48"/>
    <w:rsid w:val="0019257C"/>
    <w:rsid w:val="0019261B"/>
    <w:rsid w:val="001A59C1"/>
    <w:rsid w:val="001B6639"/>
    <w:rsid w:val="001C2064"/>
    <w:rsid w:val="001C2F3B"/>
    <w:rsid w:val="001D26EC"/>
    <w:rsid w:val="00201FA6"/>
    <w:rsid w:val="00240F2A"/>
    <w:rsid w:val="002418D2"/>
    <w:rsid w:val="00250FF8"/>
    <w:rsid w:val="00252BBB"/>
    <w:rsid w:val="002739A7"/>
    <w:rsid w:val="00283D5A"/>
    <w:rsid w:val="00287D73"/>
    <w:rsid w:val="002957EF"/>
    <w:rsid w:val="00295BEA"/>
    <w:rsid w:val="002A2AF7"/>
    <w:rsid w:val="002B2E04"/>
    <w:rsid w:val="002F2B35"/>
    <w:rsid w:val="00311AA5"/>
    <w:rsid w:val="003318B1"/>
    <w:rsid w:val="00342953"/>
    <w:rsid w:val="00346978"/>
    <w:rsid w:val="0038470C"/>
    <w:rsid w:val="0039778F"/>
    <w:rsid w:val="003C255A"/>
    <w:rsid w:val="00427382"/>
    <w:rsid w:val="004412E0"/>
    <w:rsid w:val="00451204"/>
    <w:rsid w:val="004644FF"/>
    <w:rsid w:val="004711A2"/>
    <w:rsid w:val="0048029D"/>
    <w:rsid w:val="00480519"/>
    <w:rsid w:val="004C1F7E"/>
    <w:rsid w:val="004D07CD"/>
    <w:rsid w:val="004D132D"/>
    <w:rsid w:val="004D31D6"/>
    <w:rsid w:val="004F00B7"/>
    <w:rsid w:val="004F6899"/>
    <w:rsid w:val="00514982"/>
    <w:rsid w:val="00517887"/>
    <w:rsid w:val="0053310D"/>
    <w:rsid w:val="00537330"/>
    <w:rsid w:val="00556CF3"/>
    <w:rsid w:val="00583AC9"/>
    <w:rsid w:val="00586E21"/>
    <w:rsid w:val="0059589B"/>
    <w:rsid w:val="00595F62"/>
    <w:rsid w:val="005A332E"/>
    <w:rsid w:val="005A6ED3"/>
    <w:rsid w:val="005B2254"/>
    <w:rsid w:val="005B26D6"/>
    <w:rsid w:val="005C2F8B"/>
    <w:rsid w:val="005C4903"/>
    <w:rsid w:val="005C5C1B"/>
    <w:rsid w:val="005E0CF4"/>
    <w:rsid w:val="005F6D9E"/>
    <w:rsid w:val="00610C63"/>
    <w:rsid w:val="00621D42"/>
    <w:rsid w:val="006239DB"/>
    <w:rsid w:val="00627102"/>
    <w:rsid w:val="006702BB"/>
    <w:rsid w:val="006929D5"/>
    <w:rsid w:val="006A0EA6"/>
    <w:rsid w:val="006B1EFE"/>
    <w:rsid w:val="006B2441"/>
    <w:rsid w:val="006F026D"/>
    <w:rsid w:val="006F197A"/>
    <w:rsid w:val="006F468C"/>
    <w:rsid w:val="007122F5"/>
    <w:rsid w:val="00731712"/>
    <w:rsid w:val="007476B7"/>
    <w:rsid w:val="0076271C"/>
    <w:rsid w:val="007C24B4"/>
    <w:rsid w:val="007E6BA2"/>
    <w:rsid w:val="007F558D"/>
    <w:rsid w:val="008049B2"/>
    <w:rsid w:val="00825102"/>
    <w:rsid w:val="008443B7"/>
    <w:rsid w:val="00844B38"/>
    <w:rsid w:val="0085121C"/>
    <w:rsid w:val="00856A6E"/>
    <w:rsid w:val="008741F6"/>
    <w:rsid w:val="008777E0"/>
    <w:rsid w:val="0087791C"/>
    <w:rsid w:val="00892340"/>
    <w:rsid w:val="00895C6F"/>
    <w:rsid w:val="00897233"/>
    <w:rsid w:val="008A7CB2"/>
    <w:rsid w:val="008C2CDF"/>
    <w:rsid w:val="008C5FF0"/>
    <w:rsid w:val="008C7482"/>
    <w:rsid w:val="008E25F0"/>
    <w:rsid w:val="008E36CB"/>
    <w:rsid w:val="00920CE6"/>
    <w:rsid w:val="00923ECE"/>
    <w:rsid w:val="00965D53"/>
    <w:rsid w:val="00970948"/>
    <w:rsid w:val="009822C2"/>
    <w:rsid w:val="0099183E"/>
    <w:rsid w:val="009968A7"/>
    <w:rsid w:val="009B310D"/>
    <w:rsid w:val="009C1601"/>
    <w:rsid w:val="009D61F4"/>
    <w:rsid w:val="009E5199"/>
    <w:rsid w:val="00A116FA"/>
    <w:rsid w:val="00A26B74"/>
    <w:rsid w:val="00A315B3"/>
    <w:rsid w:val="00A46EE4"/>
    <w:rsid w:val="00A64550"/>
    <w:rsid w:val="00A75207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66814"/>
    <w:rsid w:val="00BA6D68"/>
    <w:rsid w:val="00C169C7"/>
    <w:rsid w:val="00C80CCA"/>
    <w:rsid w:val="00C91BE7"/>
    <w:rsid w:val="00CA0D3E"/>
    <w:rsid w:val="00CB40A3"/>
    <w:rsid w:val="00CC657A"/>
    <w:rsid w:val="00CD5CE0"/>
    <w:rsid w:val="00CF4EDC"/>
    <w:rsid w:val="00D2470C"/>
    <w:rsid w:val="00D50346"/>
    <w:rsid w:val="00D831A8"/>
    <w:rsid w:val="00D86396"/>
    <w:rsid w:val="00D92671"/>
    <w:rsid w:val="00D960AE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608C"/>
    <w:rsid w:val="00ED650C"/>
    <w:rsid w:val="00EE1FAF"/>
    <w:rsid w:val="00EE4CA2"/>
    <w:rsid w:val="00F016F4"/>
    <w:rsid w:val="00F26DB7"/>
    <w:rsid w:val="00F272D1"/>
    <w:rsid w:val="00F37604"/>
    <w:rsid w:val="00F425A9"/>
    <w:rsid w:val="00F64DEB"/>
    <w:rsid w:val="00F83230"/>
    <w:rsid w:val="00F879D2"/>
    <w:rsid w:val="00F917D3"/>
    <w:rsid w:val="00FB24A3"/>
    <w:rsid w:val="00FB5A24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5D69-1BE8-4607-B4A8-C92132C6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17</cp:revision>
  <cp:lastPrinted>2019-04-23T14:27:00Z</cp:lastPrinted>
  <dcterms:created xsi:type="dcterms:W3CDTF">2018-11-16T08:45:00Z</dcterms:created>
  <dcterms:modified xsi:type="dcterms:W3CDTF">2019-04-24T14:08:00Z</dcterms:modified>
</cp:coreProperties>
</file>