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5207" w:rsidRPr="00501D45" w:rsidRDefault="00A75207" w:rsidP="00A75207">
      <w:pPr>
        <w:framePr w:w="9639" w:h="202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A75207">
      <w:pPr>
        <w:framePr w:w="9639" w:h="202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A75207">
      <w:pPr>
        <w:framePr w:w="9639" w:h="202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A75207">
      <w:pPr>
        <w:framePr w:w="9639" w:h="202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.</w:t>
      </w:r>
      <w:proofErr w:type="gramEnd"/>
      <w:r w:rsidRPr="00A75207">
        <w:rPr>
          <w:sz w:val="28"/>
          <w:szCs w:val="28"/>
        </w:rPr>
        <w:t>01.2017 № ____</w:t>
      </w:r>
    </w:p>
    <w:p w:rsidR="00A75207" w:rsidRPr="00A75207" w:rsidRDefault="00A75207" w:rsidP="00A75207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75207" w:rsidRPr="0038317A" w:rsidTr="00041B3B">
        <w:tc>
          <w:tcPr>
            <w:tcW w:w="5778" w:type="dxa"/>
            <w:shd w:val="clear" w:color="auto" w:fill="auto"/>
          </w:tcPr>
          <w:p w:rsidR="00A75207" w:rsidRPr="0038317A" w:rsidRDefault="00A75207" w:rsidP="00041B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>
              <w:rPr>
                <w:rFonts w:eastAsia="Calibri"/>
                <w:bCs/>
                <w:sz w:val="28"/>
                <w:szCs w:val="28"/>
              </w:rPr>
              <w:t>х</w:t>
            </w:r>
            <w:r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A75207" w:rsidRPr="00882D8D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A75207" w:rsidRDefault="00A75207" w:rsidP="00A75207">
      <w:pPr>
        <w:rPr>
          <w:sz w:val="28"/>
          <w:szCs w:val="28"/>
        </w:rPr>
      </w:pPr>
    </w:p>
    <w:p w:rsidR="00A75207" w:rsidRPr="005A74E2" w:rsidRDefault="00A75207" w:rsidP="00A75207">
      <w:pPr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74E2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bCs/>
          <w:sz w:val="28"/>
          <w:szCs w:val="28"/>
        </w:rPr>
        <w:t xml:space="preserve">ормативные затраты на обеспечение функций </w:t>
      </w:r>
      <w:r w:rsidRPr="002F011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0118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 xml:space="preserve"> согласно Приложению</w:t>
      </w:r>
      <w:r w:rsidRPr="005A74E2">
        <w:rPr>
          <w:sz w:val="28"/>
          <w:szCs w:val="28"/>
        </w:rPr>
        <w:t>.</w:t>
      </w:r>
    </w:p>
    <w:p w:rsidR="00A75207" w:rsidRPr="000E004F" w:rsidRDefault="00A75207" w:rsidP="00A7520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004F">
        <w:rPr>
          <w:sz w:val="28"/>
          <w:szCs w:val="28"/>
        </w:rPr>
        <w:t xml:space="preserve">Отделу по реализации федеральных и муниципальных программ Управления по учету и распределению жилой площади Администрации города Пскова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Е.Н.Горностаева</w:t>
      </w:r>
      <w:proofErr w:type="spellEnd"/>
      <w:r>
        <w:rPr>
          <w:sz w:val="28"/>
          <w:szCs w:val="28"/>
        </w:rPr>
        <w:t xml:space="preserve">) </w:t>
      </w:r>
      <w:r w:rsidRPr="000E004F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0E004F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A75207" w:rsidP="00A7520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62A9">
        <w:rPr>
          <w:sz w:val="28"/>
          <w:szCs w:val="28"/>
        </w:rPr>
        <w:t>Ответственность за исполнение настоящего</w:t>
      </w:r>
      <w:r>
        <w:rPr>
          <w:sz w:val="28"/>
          <w:szCs w:val="28"/>
        </w:rPr>
        <w:t xml:space="preserve"> П</w:t>
      </w:r>
      <w:r w:rsidRPr="000262A9">
        <w:rPr>
          <w:sz w:val="28"/>
          <w:szCs w:val="28"/>
        </w:rPr>
        <w:t xml:space="preserve">риказа возложить на заместителя </w:t>
      </w:r>
      <w:r>
        <w:rPr>
          <w:sz w:val="28"/>
          <w:szCs w:val="28"/>
        </w:rPr>
        <w:t xml:space="preserve">начальника </w:t>
      </w:r>
      <w:r w:rsidRPr="000262A9">
        <w:rPr>
          <w:sz w:val="28"/>
          <w:szCs w:val="28"/>
        </w:rPr>
        <w:t xml:space="preserve">Управления </w:t>
      </w:r>
      <w:r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Pr="000262A9">
        <w:rPr>
          <w:sz w:val="28"/>
          <w:szCs w:val="28"/>
        </w:rPr>
        <w:t xml:space="preserve"> </w:t>
      </w:r>
      <w:proofErr w:type="spellStart"/>
      <w:r w:rsidRPr="000262A9">
        <w:rPr>
          <w:sz w:val="28"/>
          <w:szCs w:val="28"/>
        </w:rPr>
        <w:t>С.Н.Хмелёва</w:t>
      </w:r>
      <w:proofErr w:type="spellEnd"/>
      <w:r>
        <w:rPr>
          <w:sz w:val="28"/>
          <w:szCs w:val="28"/>
        </w:rPr>
        <w:t>.</w:t>
      </w:r>
      <w:r w:rsidRPr="000262A9">
        <w:rPr>
          <w:sz w:val="28"/>
          <w:szCs w:val="28"/>
        </w:rPr>
        <w:t xml:space="preserve"> </w:t>
      </w:r>
    </w:p>
    <w:p w:rsidR="00A75207" w:rsidRDefault="00A75207" w:rsidP="00A75207"/>
    <w:p w:rsidR="00A75207" w:rsidRPr="00555B11" w:rsidRDefault="00A75207" w:rsidP="00A75207"/>
    <w:p w:rsidR="00A75207" w:rsidRDefault="00A75207" w:rsidP="00A75207">
      <w:pPr>
        <w:pStyle w:val="1"/>
        <w:rPr>
          <w:sz w:val="28"/>
          <w:szCs w:val="28"/>
        </w:rPr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</w:t>
      </w:r>
      <w:r w:rsidRPr="00A75207">
        <w:rPr>
          <w:sz w:val="28"/>
          <w:szCs w:val="28"/>
        </w:rPr>
        <w:t xml:space="preserve">           </w:t>
      </w:r>
      <w:proofErr w:type="spellStart"/>
      <w:r w:rsidRPr="00A75207">
        <w:rPr>
          <w:sz w:val="28"/>
          <w:szCs w:val="28"/>
        </w:rPr>
        <w:t>М.А.Мусаева</w:t>
      </w:r>
      <w:proofErr w:type="spellEnd"/>
    </w:p>
    <w:p w:rsidR="00A75207" w:rsidRPr="00106772" w:rsidRDefault="00A75207" w:rsidP="00A75207"/>
    <w:p w:rsidR="00A75207" w:rsidRDefault="00A75207" w:rsidP="001A59C1">
      <w:pPr>
        <w:pStyle w:val="ConsPlusNormal"/>
        <w:jc w:val="right"/>
      </w:pPr>
    </w:p>
    <w:p w:rsidR="00A75207" w:rsidRDefault="00A75207" w:rsidP="001A59C1">
      <w:pPr>
        <w:pStyle w:val="ConsPlusNormal"/>
        <w:jc w:val="right"/>
      </w:pPr>
    </w:p>
    <w:p w:rsidR="00A75207" w:rsidRDefault="00A75207" w:rsidP="001A59C1">
      <w:pPr>
        <w:pStyle w:val="ConsPlusNormal"/>
        <w:jc w:val="right"/>
      </w:pPr>
    </w:p>
    <w:p w:rsidR="00A75207" w:rsidRDefault="00A75207" w:rsidP="001A59C1">
      <w:pPr>
        <w:pStyle w:val="ConsPlusNormal"/>
        <w:jc w:val="right"/>
      </w:pPr>
      <w:bookmarkStart w:id="0" w:name="_GoBack"/>
      <w:bookmarkEnd w:id="0"/>
    </w:p>
    <w:p w:rsidR="001A59C1" w:rsidRPr="00F3461E" w:rsidRDefault="001A59C1" w:rsidP="001A59C1">
      <w:pPr>
        <w:pStyle w:val="ConsPlusNormal"/>
        <w:jc w:val="right"/>
      </w:pPr>
      <w:r w:rsidRPr="00193DF4">
        <w:lastRenderedPageBreak/>
        <w:t xml:space="preserve">Приложение </w:t>
      </w:r>
    </w:p>
    <w:p w:rsidR="001A59C1" w:rsidRDefault="001A59C1" w:rsidP="001A59C1">
      <w:pPr>
        <w:pStyle w:val="ConsPlusNormal"/>
        <w:jc w:val="right"/>
      </w:pPr>
      <w:r w:rsidRPr="00F3461E">
        <w:t xml:space="preserve">к </w:t>
      </w:r>
      <w:r>
        <w:t>Приказу Управления по учету и</w:t>
      </w:r>
    </w:p>
    <w:p w:rsidR="001A59C1" w:rsidRDefault="001A59C1" w:rsidP="001A59C1">
      <w:pPr>
        <w:pStyle w:val="ConsPlusNormal"/>
        <w:jc w:val="right"/>
      </w:pPr>
      <w:r>
        <w:t xml:space="preserve"> распределению жилой площади</w:t>
      </w:r>
    </w:p>
    <w:p w:rsidR="001A59C1" w:rsidRDefault="001A59C1" w:rsidP="001A59C1">
      <w:pPr>
        <w:pStyle w:val="ConsPlusNormal"/>
        <w:jc w:val="right"/>
      </w:pPr>
      <w:r>
        <w:t xml:space="preserve"> Администрации города Пскова</w:t>
      </w:r>
    </w:p>
    <w:p w:rsidR="001A59C1" w:rsidRPr="00F3461E" w:rsidRDefault="001A59C1" w:rsidP="001A59C1">
      <w:pPr>
        <w:pStyle w:val="ConsPlusNormal"/>
        <w:jc w:val="right"/>
      </w:pPr>
      <w:r>
        <w:t xml:space="preserve"> от «___</w:t>
      </w:r>
      <w:proofErr w:type="gramStart"/>
      <w:r>
        <w:t>_»_</w:t>
      </w:r>
      <w:proofErr w:type="gramEnd"/>
      <w:r>
        <w:t>________201</w:t>
      </w:r>
      <w:r w:rsidR="007F558D">
        <w:t>7</w:t>
      </w:r>
      <w:r>
        <w:t xml:space="preserve"> № ___</w:t>
      </w:r>
    </w:p>
    <w:p w:rsidR="001A59C1" w:rsidRDefault="001A59C1" w:rsidP="001A59C1">
      <w:pPr>
        <w:pStyle w:val="ConsPlusNormal"/>
        <w:jc w:val="center"/>
      </w:pPr>
    </w:p>
    <w:p w:rsidR="0019261B" w:rsidRDefault="0019261B" w:rsidP="0019261B">
      <w:pPr>
        <w:autoSpaceDE w:val="0"/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 xml:space="preserve">Нормативные затраты </w:t>
      </w:r>
    </w:p>
    <w:p w:rsidR="0019261B" w:rsidRPr="0019261B" w:rsidRDefault="0019261B" w:rsidP="0019261B">
      <w:pPr>
        <w:pStyle w:val="ConsPlusNormal"/>
        <w:jc w:val="center"/>
        <w:rPr>
          <w:b/>
        </w:rPr>
      </w:pPr>
      <w:r w:rsidRPr="0019261B">
        <w:rPr>
          <w:rFonts w:eastAsia="Calibri"/>
          <w:b/>
          <w:bCs/>
          <w:sz w:val="30"/>
          <w:szCs w:val="30"/>
          <w:lang w:eastAsia="en-US"/>
        </w:rPr>
        <w:t xml:space="preserve">на обеспечение функций </w:t>
      </w:r>
      <w:r w:rsidRPr="0019261B">
        <w:rPr>
          <w:b/>
        </w:rPr>
        <w:t>Управления по учету и</w:t>
      </w:r>
      <w:r>
        <w:rPr>
          <w:b/>
        </w:rPr>
        <w:t xml:space="preserve"> </w:t>
      </w:r>
      <w:r w:rsidRPr="0019261B">
        <w:rPr>
          <w:b/>
        </w:rPr>
        <w:t>распределению жилой площади</w:t>
      </w:r>
      <w:r>
        <w:rPr>
          <w:b/>
        </w:rPr>
        <w:t xml:space="preserve"> </w:t>
      </w:r>
      <w:r w:rsidRPr="0019261B">
        <w:rPr>
          <w:b/>
        </w:rPr>
        <w:t>Администрации города Пскова</w:t>
      </w:r>
    </w:p>
    <w:p w:rsidR="0019261B" w:rsidRDefault="0019261B" w:rsidP="0019261B">
      <w:pPr>
        <w:autoSpaceDE w:val="0"/>
        <w:jc w:val="center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ab/>
      </w:r>
    </w:p>
    <w:p w:rsidR="0019261B" w:rsidRPr="00E63F31" w:rsidRDefault="0019261B" w:rsidP="00DF070E">
      <w:pPr>
        <w:pStyle w:val="a3"/>
        <w:widowControl w:val="0"/>
        <w:numPr>
          <w:ilvl w:val="0"/>
          <w:numId w:val="3"/>
        </w:numPr>
        <w:suppressAutoHyphens/>
        <w:autoSpaceDE w:val="0"/>
        <w:jc w:val="center"/>
        <w:rPr>
          <w:rFonts w:eastAsia="Calibri"/>
          <w:szCs w:val="28"/>
          <w:lang w:eastAsia="en-US"/>
        </w:rPr>
      </w:pPr>
      <w:r w:rsidRPr="00E63F31">
        <w:rPr>
          <w:rFonts w:eastAsia="Calibri"/>
          <w:b/>
          <w:sz w:val="30"/>
          <w:szCs w:val="30"/>
          <w:lang w:eastAsia="en-US"/>
        </w:rPr>
        <w:t>Общие положения</w:t>
      </w:r>
    </w:p>
    <w:p w:rsidR="0019261B" w:rsidRDefault="0019261B" w:rsidP="0019261B">
      <w:pPr>
        <w:autoSpaceDE w:val="0"/>
        <w:jc w:val="center"/>
        <w:rPr>
          <w:rFonts w:eastAsia="Calibri"/>
          <w:szCs w:val="28"/>
          <w:lang w:eastAsia="en-US"/>
        </w:rPr>
      </w:pPr>
    </w:p>
    <w:p w:rsidR="0019261B" w:rsidRPr="0019261B" w:rsidRDefault="0019261B" w:rsidP="0019261B">
      <w:pPr>
        <w:autoSpaceDE w:val="0"/>
        <w:ind w:firstLine="540"/>
        <w:jc w:val="both"/>
        <w:rPr>
          <w:bCs/>
          <w:sz w:val="28"/>
          <w:szCs w:val="28"/>
        </w:rPr>
      </w:pPr>
      <w:r w:rsidRPr="00E37FF0">
        <w:rPr>
          <w:rFonts w:eastAsia="Calibri"/>
          <w:sz w:val="28"/>
          <w:szCs w:val="28"/>
          <w:lang w:eastAsia="en-US"/>
        </w:rPr>
        <w:t xml:space="preserve">1. Настоящий документ определяет нормативные затраты на обеспечение функций </w:t>
      </w:r>
      <w:r w:rsidRPr="0019261B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Pr="0019261B">
        <w:rPr>
          <w:bCs/>
          <w:sz w:val="28"/>
          <w:szCs w:val="28"/>
        </w:rPr>
        <w:t xml:space="preserve"> </w:t>
      </w:r>
      <w:r w:rsidR="00897233">
        <w:rPr>
          <w:rFonts w:eastAsia="Calibri"/>
          <w:sz w:val="28"/>
          <w:szCs w:val="28"/>
          <w:lang w:eastAsia="en-US"/>
        </w:rPr>
        <w:t>(далее – н</w:t>
      </w:r>
      <w:r w:rsidRPr="0019261B">
        <w:rPr>
          <w:rFonts w:eastAsia="Calibri"/>
          <w:sz w:val="28"/>
          <w:szCs w:val="28"/>
          <w:lang w:eastAsia="en-US"/>
        </w:rPr>
        <w:t>ормативные затраты).</w:t>
      </w:r>
    </w:p>
    <w:p w:rsidR="0019261B" w:rsidRDefault="0019261B" w:rsidP="0019261B">
      <w:pPr>
        <w:pStyle w:val="ConsPlusNormal"/>
        <w:ind w:firstLine="540"/>
        <w:jc w:val="both"/>
      </w:pPr>
      <w:r>
        <w:rPr>
          <w:bCs/>
        </w:rPr>
        <w:t xml:space="preserve">2. Настоящие нормативные затраты применяются </w:t>
      </w:r>
      <w:r w:rsidRPr="0019261B">
        <w:t>Управлени</w:t>
      </w:r>
      <w:r>
        <w:t>ем</w:t>
      </w:r>
      <w:r w:rsidRPr="0019261B">
        <w:t xml:space="preserve"> по учету и распределению жилой площади Администрации города Пскова</w:t>
      </w:r>
      <w:r w:rsidRPr="0019261B">
        <w:rPr>
          <w:bCs/>
        </w:rPr>
        <w:t xml:space="preserve"> </w:t>
      </w:r>
      <w:r>
        <w:rPr>
          <w:bCs/>
        </w:rPr>
        <w:t xml:space="preserve">                          </w:t>
      </w:r>
      <w:proofErr w:type="gramStart"/>
      <w:r>
        <w:rPr>
          <w:bCs/>
        </w:rPr>
        <w:t xml:space="preserve">   (</w:t>
      </w:r>
      <w:proofErr w:type="gramEnd"/>
      <w:r>
        <w:rPr>
          <w:bCs/>
        </w:rPr>
        <w:t xml:space="preserve">далее – Управление) </w:t>
      </w:r>
      <w:r>
        <w:t>для обоснования объекта и (или) объектов закупки</w:t>
      </w:r>
      <w:r w:rsidR="00897233">
        <w:t xml:space="preserve"> при формировании</w:t>
      </w:r>
      <w:r>
        <w:t xml:space="preserve">:  </w:t>
      </w:r>
    </w:p>
    <w:p w:rsidR="0019261B" w:rsidRDefault="0019261B" w:rsidP="0019261B">
      <w:pPr>
        <w:pStyle w:val="ConsPlusNormal"/>
        <w:ind w:firstLine="540"/>
        <w:jc w:val="both"/>
      </w:pPr>
      <w:r>
        <w:t>- плана закупок в соответствии с</w:t>
      </w:r>
      <w:r>
        <w:rPr>
          <w:bCs/>
        </w:rPr>
        <w:t xml:space="preserve"> Положением </w:t>
      </w:r>
      <w:r>
        <w:t>о порядке формирования, утверждения и ведения планов закупок товаров, работ, услуг для обеспечения нужд муниципального образования «Город Псков», утвержденн</w:t>
      </w:r>
      <w:r w:rsidR="00897233">
        <w:t xml:space="preserve">ого </w:t>
      </w:r>
      <w:r>
        <w:t>Постановлением Администрации города Пскова от 07.06.2016 № 743;</w:t>
      </w:r>
    </w:p>
    <w:p w:rsidR="0019261B" w:rsidRDefault="0019261B" w:rsidP="0019261B">
      <w:pPr>
        <w:pStyle w:val="ConsPlusNormal"/>
        <w:ind w:firstLine="540"/>
        <w:jc w:val="both"/>
        <w:rPr>
          <w:rFonts w:eastAsia="Calibri"/>
          <w:lang w:eastAsia="en-US"/>
        </w:rPr>
      </w:pPr>
      <w:r w:rsidRPr="0019261B">
        <w:t xml:space="preserve">- </w:t>
      </w:r>
      <w:r w:rsidR="00897233">
        <w:t>плана</w:t>
      </w:r>
      <w:r w:rsidRPr="0019261B">
        <w:t>-график</w:t>
      </w:r>
      <w:r w:rsidR="00897233">
        <w:t>а</w:t>
      </w:r>
      <w:r w:rsidRPr="0019261B">
        <w:t xml:space="preserve"> закупок товаров, работ, услуг в соответствии с </w:t>
      </w:r>
      <w:r w:rsidRPr="0019261B">
        <w:rPr>
          <w:bCs/>
        </w:rPr>
        <w:t xml:space="preserve">Положением </w:t>
      </w:r>
      <w:r w:rsidRPr="0019261B">
        <w:t>о порядке формирования, утверждения и ведения планов-графиков закупок товаров, работ, услуг для обеспечения нужд муниципального образования «Город Псков», утвержденн</w:t>
      </w:r>
      <w:r w:rsidR="00897233">
        <w:t xml:space="preserve">ого </w:t>
      </w:r>
      <w:r w:rsidRPr="0019261B">
        <w:t>Постановлением Администрации города Пскова от 07.06.2016 № 7</w:t>
      </w:r>
      <w:r w:rsidR="002739A7">
        <w:t>57</w:t>
      </w:r>
      <w:r w:rsidRPr="0019261B">
        <w:t>.</w:t>
      </w:r>
    </w:p>
    <w:p w:rsidR="0019261B" w:rsidRDefault="0019261B" w:rsidP="0019261B">
      <w:pPr>
        <w:pStyle w:val="ConsPlusNormal"/>
        <w:ind w:firstLine="540"/>
        <w:jc w:val="both"/>
      </w:pPr>
      <w:r>
        <w:rPr>
          <w:rFonts w:eastAsia="Calibri"/>
          <w:lang w:eastAsia="en-US"/>
        </w:rPr>
        <w:t>3. З</w:t>
      </w:r>
      <w:r>
        <w:t>атраты, не включенные в настоящий документ, определяются по фактическим затратам в отчетном финансовом году.</w:t>
      </w:r>
    </w:p>
    <w:p w:rsidR="0019261B" w:rsidRDefault="0019261B" w:rsidP="0019261B">
      <w:pPr>
        <w:pStyle w:val="ConsPlusNormal"/>
        <w:ind w:firstLine="540"/>
        <w:jc w:val="both"/>
      </w:pPr>
      <w: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Управлению лимитов бюджетных обязательств на закупку товаров, работ, услуг в рамках исполнения </w:t>
      </w:r>
      <w:r w:rsidR="00D831A8">
        <w:t>местного бюджета</w:t>
      </w:r>
      <w:r>
        <w:t>.</w:t>
      </w:r>
    </w:p>
    <w:p w:rsidR="0019261B" w:rsidRDefault="0019261B" w:rsidP="0019261B">
      <w:pPr>
        <w:pStyle w:val="ConsPlusNormal"/>
        <w:ind w:firstLine="540"/>
        <w:jc w:val="both"/>
      </w:pPr>
      <w: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</w:t>
      </w:r>
    </w:p>
    <w:p w:rsidR="00E63F31" w:rsidRDefault="00E63F31" w:rsidP="0019261B">
      <w:pPr>
        <w:pStyle w:val="ConsPlusNormal"/>
        <w:ind w:firstLine="540"/>
        <w:jc w:val="both"/>
        <w:rPr>
          <w:rFonts w:eastAsia="Calibri"/>
          <w:sz w:val="30"/>
          <w:szCs w:val="30"/>
          <w:lang w:eastAsia="en-US"/>
        </w:rPr>
      </w:pPr>
    </w:p>
    <w:p w:rsidR="0019261B" w:rsidRPr="000D4D39" w:rsidRDefault="0019261B" w:rsidP="00DF070E">
      <w:pPr>
        <w:pStyle w:val="a3"/>
        <w:numPr>
          <w:ilvl w:val="0"/>
          <w:numId w:val="3"/>
        </w:numPr>
        <w:autoSpaceDE w:val="0"/>
        <w:jc w:val="center"/>
        <w:rPr>
          <w:rFonts w:eastAsia="Calibri"/>
          <w:b/>
          <w:sz w:val="30"/>
          <w:szCs w:val="30"/>
          <w:lang w:eastAsia="en-US"/>
        </w:rPr>
      </w:pPr>
      <w:r w:rsidRPr="000D4D39">
        <w:rPr>
          <w:rFonts w:eastAsia="Calibri"/>
          <w:b/>
          <w:sz w:val="30"/>
          <w:szCs w:val="30"/>
          <w:lang w:eastAsia="en-US"/>
        </w:rPr>
        <w:t>Определение нормативных затрат</w:t>
      </w:r>
    </w:p>
    <w:p w:rsidR="000D4D39" w:rsidRDefault="000D4D39" w:rsidP="000D4D39">
      <w:pPr>
        <w:pStyle w:val="a3"/>
        <w:autoSpaceDE w:val="0"/>
        <w:rPr>
          <w:rFonts w:eastAsia="Calibri"/>
          <w:b/>
          <w:sz w:val="30"/>
          <w:szCs w:val="30"/>
          <w:lang w:eastAsia="en-US"/>
        </w:rPr>
      </w:pPr>
    </w:p>
    <w:p w:rsidR="0053310D" w:rsidRPr="00E306AE" w:rsidRDefault="0053310D" w:rsidP="0053310D">
      <w:pPr>
        <w:pStyle w:val="ConsPlusNormal"/>
        <w:jc w:val="center"/>
      </w:pPr>
      <w:r w:rsidRPr="00E306AE">
        <w:t>I. Затраты на информационно-коммуникационные технологии</w:t>
      </w:r>
    </w:p>
    <w:p w:rsidR="0053310D" w:rsidRPr="00E306AE" w:rsidRDefault="0053310D" w:rsidP="0053310D">
      <w:pPr>
        <w:pStyle w:val="ConsPlusNormal"/>
        <w:jc w:val="both"/>
      </w:pPr>
    </w:p>
    <w:p w:rsidR="0053310D" w:rsidRPr="00250FF8" w:rsidRDefault="0053310D" w:rsidP="0053310D">
      <w:pPr>
        <w:pStyle w:val="ConsPlusNormal"/>
        <w:jc w:val="center"/>
        <w:rPr>
          <w:b/>
        </w:rPr>
      </w:pPr>
      <w:r w:rsidRPr="00250FF8">
        <w:rPr>
          <w:b/>
        </w:rPr>
        <w:t>Затраты на услуги связи</w:t>
      </w:r>
    </w:p>
    <w:p w:rsidR="0053310D" w:rsidRPr="00E306AE" w:rsidRDefault="0053310D" w:rsidP="0053310D">
      <w:pPr>
        <w:pStyle w:val="ConsPlusNormal"/>
        <w:jc w:val="both"/>
      </w:pPr>
    </w:p>
    <w:p w:rsidR="0053310D" w:rsidRPr="00E306AE" w:rsidRDefault="0053310D" w:rsidP="0053310D">
      <w:pPr>
        <w:pStyle w:val="ConsPlusNormal"/>
        <w:ind w:firstLine="540"/>
        <w:jc w:val="both"/>
      </w:pPr>
      <w:r w:rsidRPr="007F558D">
        <w:lastRenderedPageBreak/>
        <w:t xml:space="preserve">1. Затраты на абонентскую плату </w:t>
      </w:r>
      <w:r w:rsidRPr="007F558D">
        <w:rPr>
          <w:noProof/>
          <w:position w:val="-12"/>
        </w:rPr>
        <w:drawing>
          <wp:inline distT="0" distB="0" distL="0" distR="0" wp14:anchorId="365B3E7A" wp14:editId="6578A10A">
            <wp:extent cx="371475" cy="247650"/>
            <wp:effectExtent l="0" t="0" r="0" b="0"/>
            <wp:docPr id="942" name="Рисунок 942" descr="base_23903_50463_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03_50463_417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8D">
        <w:t>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5FC6EADA" wp14:editId="6D2C8E73">
            <wp:extent cx="1914525" cy="476250"/>
            <wp:effectExtent l="0" t="0" r="9525" b="0"/>
            <wp:docPr id="941" name="Рисунок 941" descr="base_23903_50463_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03_50463_41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6161C923" wp14:editId="7F6E2B30">
            <wp:extent cx="323850" cy="247650"/>
            <wp:effectExtent l="0" t="0" r="0" b="0"/>
            <wp:docPr id="940" name="Рисунок 940" descr="base_23903_50463_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03_50463_41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07BCAB9" wp14:editId="681CDF77">
            <wp:extent cx="323850" cy="247650"/>
            <wp:effectExtent l="0" t="0" r="0" b="0"/>
            <wp:docPr id="939" name="Рисунок 939" descr="base_23903_50463_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03_50463_42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drawing>
          <wp:inline distT="0" distB="0" distL="0" distR="0" wp14:anchorId="36B5C447" wp14:editId="7637AEC8">
            <wp:extent cx="333375" cy="247650"/>
            <wp:effectExtent l="0" t="0" r="9525" b="0"/>
            <wp:docPr id="938" name="Рисунок 938" descr="base_23903_50463_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03_50463_42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месяцев предоставления услуги с i-й абонентской платой.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E306AE" w:rsidRDefault="0053310D" w:rsidP="0053310D">
      <w:pPr>
        <w:pStyle w:val="ConsPlusNormal"/>
        <w:ind w:firstLine="540"/>
        <w:jc w:val="both"/>
      </w:pPr>
      <w:r w:rsidRPr="007F558D">
        <w:t xml:space="preserve">2. Затраты на повременную оплату местных, междугородних и международных телефонных </w:t>
      </w:r>
      <w:proofErr w:type="gramStart"/>
      <w:r w:rsidRPr="007F558D">
        <w:t xml:space="preserve">соединений </w:t>
      </w:r>
      <w:r w:rsidRPr="007F558D">
        <w:rPr>
          <w:noProof/>
          <w:position w:val="-12"/>
        </w:rPr>
        <w:drawing>
          <wp:inline distT="0" distB="0" distL="0" distR="0" wp14:anchorId="51392A70" wp14:editId="191DE73A">
            <wp:extent cx="419100" cy="247650"/>
            <wp:effectExtent l="0" t="0" r="0" b="0"/>
            <wp:docPr id="937" name="Рисунок 937" descr="base_23903_50463_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03_50463_42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8D">
        <w:t xml:space="preserve"> определяются</w:t>
      </w:r>
      <w:proofErr w:type="gramEnd"/>
      <w:r w:rsidRPr="007F558D">
        <w:t xml:space="preserve"> по формуле: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2B3C5C10" wp14:editId="45A489EF">
            <wp:extent cx="4533900" cy="1009650"/>
            <wp:effectExtent l="0" t="0" r="0" b="0"/>
            <wp:docPr id="936" name="Рисунок 936" descr="base_23903_50463_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03_50463_42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544C7189" wp14:editId="13AC7B33">
            <wp:extent cx="323850" cy="266700"/>
            <wp:effectExtent l="0" t="0" r="0" b="0"/>
            <wp:docPr id="935" name="Рисунок 935" descr="base_23903_50463_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03_50463_42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5AFF129E" wp14:editId="067A0EFE">
            <wp:extent cx="295275" cy="257175"/>
            <wp:effectExtent l="0" t="0" r="0" b="9525"/>
            <wp:docPr id="934" name="Рисунок 934" descr="base_23903_50463_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03_50463_42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139DE6B7" wp14:editId="2BA8B60D">
            <wp:extent cx="285750" cy="257175"/>
            <wp:effectExtent l="0" t="0" r="0" b="9525"/>
            <wp:docPr id="933" name="Рисунок 933" descr="base_23903_50463_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03_50463_42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025CD3B6" wp14:editId="3E32AF6E">
            <wp:extent cx="333375" cy="257175"/>
            <wp:effectExtent l="0" t="0" r="0" b="9525"/>
            <wp:docPr id="932" name="Рисунок 932" descr="base_23903_50463_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03_50463_42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3980DF4A" wp14:editId="2002D993">
            <wp:extent cx="342900" cy="247650"/>
            <wp:effectExtent l="0" t="0" r="0" b="0"/>
            <wp:docPr id="931" name="Рисунок 931" descr="base_23903_50463_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03_50463_42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28619F04" wp14:editId="441E2249">
            <wp:extent cx="295275" cy="247650"/>
            <wp:effectExtent l="0" t="0" r="9525" b="0"/>
            <wp:docPr id="930" name="Рисунок 930" descr="base_23903_50463_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03_50463_42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3162F72" wp14:editId="15271BF5">
            <wp:extent cx="295275" cy="247650"/>
            <wp:effectExtent l="0" t="0" r="9525" b="0"/>
            <wp:docPr id="929" name="Рисунок 929" descr="base_23903_50463_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03_50463_4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18683CEE" wp14:editId="71F62F67">
            <wp:extent cx="342900" cy="247650"/>
            <wp:effectExtent l="0" t="0" r="0" b="0"/>
            <wp:docPr id="928" name="Рисунок 928" descr="base_23903_50463_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03_50463_43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0C85846C" wp14:editId="7935DC67">
            <wp:extent cx="342900" cy="257175"/>
            <wp:effectExtent l="0" t="0" r="0" b="9525"/>
            <wp:docPr id="927" name="Рисунок 927" descr="base_23903_50463_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03_50463_43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22554BF6" wp14:editId="3D4FEF9D">
            <wp:extent cx="323850" cy="257175"/>
            <wp:effectExtent l="0" t="0" r="0" b="9525"/>
            <wp:docPr id="926" name="Рисунок 926" descr="base_23903_50463_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03_50463_43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3EA82C4F" wp14:editId="54B8971C">
            <wp:extent cx="304800" cy="257175"/>
            <wp:effectExtent l="0" t="0" r="0" b="9525"/>
            <wp:docPr id="925" name="Рисунок 925" descr="base_23903_50463_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03_50463_43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lastRenderedPageBreak/>
        <w:drawing>
          <wp:inline distT="0" distB="0" distL="0" distR="0" wp14:anchorId="4889E0CB" wp14:editId="6C819A7E">
            <wp:extent cx="371475" cy="257175"/>
            <wp:effectExtent l="0" t="0" r="9525" b="9525"/>
            <wp:docPr id="924" name="Рисунок 924" descr="base_23903_50463_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903_50463_4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тарифу.</w:t>
      </w:r>
    </w:p>
    <w:p w:rsidR="0053310D" w:rsidRPr="00E306AE" w:rsidRDefault="0053310D" w:rsidP="0053310D">
      <w:pPr>
        <w:pStyle w:val="ConsPlusNormal"/>
        <w:ind w:firstLine="540"/>
        <w:jc w:val="both"/>
      </w:pPr>
      <w:r w:rsidRPr="007F558D">
        <w:t xml:space="preserve">3. Затраты на оплату услуг подвижной связи </w:t>
      </w:r>
      <w:r w:rsidRPr="007F558D">
        <w:rPr>
          <w:noProof/>
          <w:position w:val="-12"/>
        </w:rPr>
        <w:drawing>
          <wp:inline distT="0" distB="0" distL="0" distR="0" wp14:anchorId="4310D04E" wp14:editId="771415FA">
            <wp:extent cx="409575" cy="247650"/>
            <wp:effectExtent l="0" t="0" r="0" b="0"/>
            <wp:docPr id="923" name="Рисунок 923" descr="base_23903_50463_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03_50463_4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8D">
        <w:t>определяются по формуле: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589C0943" wp14:editId="751C297A">
            <wp:extent cx="2047875" cy="476250"/>
            <wp:effectExtent l="0" t="0" r="0" b="0"/>
            <wp:docPr id="922" name="Рисунок 922" descr="base_23903_50463_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03_50463_4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F425A9" w:rsidRPr="00C64277" w:rsidRDefault="0053310D" w:rsidP="00F425A9">
      <w:pPr>
        <w:pStyle w:val="ConsPlusNormal"/>
        <w:ind w:firstLine="540"/>
        <w:jc w:val="both"/>
      </w:pPr>
      <w:r w:rsidRPr="003A1952">
        <w:rPr>
          <w:noProof/>
          <w:position w:val="-12"/>
          <w:sz w:val="22"/>
          <w:szCs w:val="22"/>
        </w:rPr>
        <w:drawing>
          <wp:inline distT="0" distB="0" distL="0" distR="0" wp14:anchorId="54701ADD" wp14:editId="6BC37FB4">
            <wp:extent cx="371475" cy="247650"/>
            <wp:effectExtent l="0" t="0" r="9525" b="0"/>
            <wp:docPr id="921" name="Рисунок 921" descr="base_23903_50463_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903_50463_4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952">
        <w:rPr>
          <w:sz w:val="22"/>
          <w:szCs w:val="22"/>
        </w:rPr>
        <w:t xml:space="preserve"> - </w:t>
      </w:r>
      <w:r w:rsidRPr="00A315B3">
        <w:rPr>
          <w:sz w:val="24"/>
          <w:szCs w:val="24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установленными муниципальными органами, в соответствии с пунктом 6 Правил </w:t>
      </w:r>
      <w:r w:rsidRPr="00A315B3">
        <w:rPr>
          <w:bCs/>
          <w:sz w:val="24"/>
          <w:szCs w:val="24"/>
        </w:rPr>
        <w:t>определения нормативных затрат на обеспечение функций органов</w:t>
      </w:r>
      <w:r w:rsidRPr="00A315B3">
        <w:rPr>
          <w:sz w:val="24"/>
          <w:szCs w:val="24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учреждения, с учетом Нормативов обеспечения функций муниципальных органов, в том числе подведомственных им муниципальных казенных учреждений, применяемых при расчете нормативных затрат на приобретение средств подвижной связи и расходов на услуги подвижной связи, предусмотренных приложением № 2 к настоящей Методике (далее - нормативы обеспечения средствами связи)</w:t>
      </w:r>
      <w:r w:rsidR="00A315B3" w:rsidRPr="00A315B3">
        <w:rPr>
          <w:sz w:val="24"/>
          <w:szCs w:val="24"/>
        </w:rPr>
        <w:t xml:space="preserve">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F425A9" w:rsidRPr="00C64277" w:rsidRDefault="0053310D" w:rsidP="00F425A9">
      <w:pPr>
        <w:pStyle w:val="ConsPlusNormal"/>
        <w:ind w:firstLine="540"/>
        <w:jc w:val="both"/>
      </w:pPr>
      <w:r w:rsidRPr="00700E6D">
        <w:rPr>
          <w:noProof/>
          <w:position w:val="-12"/>
        </w:rPr>
        <w:drawing>
          <wp:inline distT="0" distB="0" distL="0" distR="0" wp14:anchorId="4606FA0D" wp14:editId="14B3A0AA">
            <wp:extent cx="323850" cy="247650"/>
            <wp:effectExtent l="0" t="0" r="0" b="0"/>
            <wp:docPr id="920" name="Рисунок 920" descr="base_23903_50463_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903_50463_43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E6D">
        <w:rPr>
          <w:sz w:val="22"/>
        </w:rPr>
        <w:t xml:space="preserve"> - </w:t>
      </w:r>
      <w:r w:rsidRPr="00A315B3">
        <w:rPr>
          <w:sz w:val="24"/>
          <w:szCs w:val="24"/>
        </w:rPr>
        <w:t xml:space="preserve">ежемесячная цена услуги подвижной связи в расчете на 1 номер абонентской станции i-й должности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53310D" w:rsidRPr="00A315B3" w:rsidRDefault="0053310D" w:rsidP="00F425A9">
      <w:pPr>
        <w:autoSpaceDE w:val="0"/>
        <w:ind w:firstLine="708"/>
        <w:jc w:val="both"/>
        <w:rPr>
          <w:sz w:val="24"/>
          <w:szCs w:val="24"/>
        </w:rPr>
      </w:pPr>
      <w:r w:rsidRPr="00A315B3">
        <w:rPr>
          <w:sz w:val="24"/>
          <w:szCs w:val="24"/>
        </w:rPr>
        <w:t>, определенными с учетом нормативов затрат на средства связи;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drawing>
          <wp:inline distT="0" distB="0" distL="0" distR="0" wp14:anchorId="4A27485D" wp14:editId="600FF0E0">
            <wp:extent cx="381000" cy="247650"/>
            <wp:effectExtent l="0" t="0" r="0" b="0"/>
            <wp:docPr id="919" name="Рисунок 919" descr="base_23903_50463_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903_50463_44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месяцев предоставления услуги подвижной связи по i-й должности.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AD5D3B" w:rsidRDefault="0053310D" w:rsidP="0053310D">
      <w:pPr>
        <w:pStyle w:val="ConsPlusNormal"/>
        <w:ind w:firstLine="540"/>
        <w:jc w:val="both"/>
      </w:pPr>
      <w:r w:rsidRPr="007F558D">
        <w:t xml:space="preserve">4. Затраты на сеть «Интернет» и услуги </w:t>
      </w:r>
      <w:proofErr w:type="spellStart"/>
      <w:r w:rsidRPr="007F558D">
        <w:t>интернет-</w:t>
      </w:r>
      <w:proofErr w:type="gramStart"/>
      <w:r w:rsidRPr="007F558D">
        <w:t>провайдеров</w:t>
      </w:r>
      <w:proofErr w:type="spellEnd"/>
      <w:r w:rsidRPr="007F558D">
        <w:t xml:space="preserve"> </w:t>
      </w:r>
      <w:r w:rsidRPr="007F558D">
        <w:rPr>
          <w:noProof/>
          <w:position w:val="-12"/>
        </w:rPr>
        <w:drawing>
          <wp:inline distT="0" distB="0" distL="0" distR="0" wp14:anchorId="3235F24E" wp14:editId="5A9D638A">
            <wp:extent cx="323850" cy="247650"/>
            <wp:effectExtent l="0" t="0" r="0" b="0"/>
            <wp:docPr id="913" name="Рисунок 913" descr="base_23903_5046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03_50463_446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8D">
        <w:t xml:space="preserve"> определяются</w:t>
      </w:r>
      <w:proofErr w:type="gramEnd"/>
      <w:r w:rsidRPr="007F558D">
        <w:t xml:space="preserve"> по формуле:</w:t>
      </w:r>
    </w:p>
    <w:p w:rsidR="0053310D" w:rsidRPr="00AD5D3B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30090BA" wp14:editId="27BD297B">
            <wp:extent cx="1704975" cy="476250"/>
            <wp:effectExtent l="0" t="0" r="0" b="0"/>
            <wp:docPr id="912" name="Рисунок 912" descr="base_23903_5046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03_50463_447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1EED1B78" wp14:editId="09437E86">
            <wp:extent cx="285750" cy="247650"/>
            <wp:effectExtent l="0" t="0" r="0" b="0"/>
            <wp:docPr id="911" name="Рисунок 911" descr="base_23903_5046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903_50463_44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каналов передачи данных сети «Интернет» с i-й пропускной способностью;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7D59896E" wp14:editId="6EFA4E59">
            <wp:extent cx="247650" cy="247650"/>
            <wp:effectExtent l="0" t="0" r="0" b="0"/>
            <wp:docPr id="910" name="Рисунок 910" descr="base_23903_5046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903_50463_44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месячная цена аренды канала передачи данных сети «Интернет» с i-й пропускной способностью;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drawing>
          <wp:inline distT="0" distB="0" distL="0" distR="0" wp14:anchorId="139CA33F" wp14:editId="7B2F658D">
            <wp:extent cx="295275" cy="247650"/>
            <wp:effectExtent l="0" t="0" r="9525" b="0"/>
            <wp:docPr id="909" name="Рисунок 909" descr="base_23903_50463_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903_50463_45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Default="0053310D" w:rsidP="0053310D">
      <w:pPr>
        <w:pStyle w:val="ConsPlusNormal"/>
        <w:ind w:firstLine="540"/>
        <w:jc w:val="both"/>
      </w:pPr>
    </w:p>
    <w:p w:rsidR="0053310D" w:rsidRPr="006C4E3B" w:rsidRDefault="0053310D" w:rsidP="0053310D">
      <w:pPr>
        <w:pStyle w:val="ConsPlusNormal"/>
        <w:ind w:firstLine="540"/>
        <w:jc w:val="both"/>
      </w:pPr>
      <w:r w:rsidRPr="007F558D">
        <w:t xml:space="preserve">5. Затраты на оплату иных услуг связи в сфере информационно-коммуникационных </w:t>
      </w:r>
      <w:proofErr w:type="gramStart"/>
      <w:r w:rsidRPr="007F558D">
        <w:t xml:space="preserve">технологий </w:t>
      </w:r>
      <w:r w:rsidRPr="007F558D">
        <w:rPr>
          <w:noProof/>
          <w:position w:val="-14"/>
        </w:rPr>
        <w:drawing>
          <wp:inline distT="0" distB="0" distL="0" distR="0" wp14:anchorId="0D7BEAE5" wp14:editId="65EF0E4F">
            <wp:extent cx="371475" cy="257175"/>
            <wp:effectExtent l="0" t="0" r="9525" b="9525"/>
            <wp:docPr id="903" name="Рисунок 903" descr="base_23903_50463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903_50463_46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8D">
        <w:t xml:space="preserve"> определяются</w:t>
      </w:r>
      <w:proofErr w:type="gramEnd"/>
      <w:r w:rsidRPr="007F558D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 wp14:anchorId="1F04D29B" wp14:editId="171038FC">
            <wp:extent cx="933450" cy="476250"/>
            <wp:effectExtent l="0" t="0" r="0" b="0"/>
            <wp:docPr id="902" name="Рисунок 902" descr="base_23903_50463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903_50463_46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proofErr w:type="gramStart"/>
      <w:r>
        <w:rPr>
          <w:sz w:val="22"/>
        </w:rPr>
        <w:t xml:space="preserve">где </w:t>
      </w:r>
      <w:r w:rsidRPr="003B52F6">
        <w:rPr>
          <w:noProof/>
          <w:position w:val="-14"/>
        </w:rPr>
        <w:drawing>
          <wp:inline distT="0" distB="0" distL="0" distR="0" wp14:anchorId="6466E99F" wp14:editId="5B1D5CF1">
            <wp:extent cx="285750" cy="257175"/>
            <wp:effectExtent l="0" t="0" r="0" b="9525"/>
            <wp:docPr id="901" name="Рисунок 901" descr="base_23903_50463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903_50463_46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</w:t>
      </w:r>
      <w:proofErr w:type="gramEnd"/>
      <w:r>
        <w:rPr>
          <w:sz w:val="22"/>
        </w:rPr>
        <w:t xml:space="preserve"> цена по i-й иной услуге связи, определяемая по фактическим данным отчетного финансового года.</w:t>
      </w:r>
    </w:p>
    <w:p w:rsidR="00250FF8" w:rsidRDefault="00250FF8" w:rsidP="0053310D">
      <w:pPr>
        <w:pStyle w:val="ConsPlusNormal"/>
        <w:ind w:firstLine="540"/>
        <w:jc w:val="both"/>
        <w:rPr>
          <w:sz w:val="22"/>
        </w:rPr>
      </w:pPr>
    </w:p>
    <w:p w:rsidR="00250FF8" w:rsidRPr="006C4E3B" w:rsidRDefault="00250FF8" w:rsidP="00250FF8">
      <w:pPr>
        <w:pStyle w:val="ConsPlusNormal"/>
        <w:ind w:firstLine="540"/>
        <w:jc w:val="both"/>
      </w:pPr>
      <w:r w:rsidRPr="007F558D">
        <w:t xml:space="preserve">6. Затраты на оплату иных услуг связи в сфере информационно-коммуникационных </w:t>
      </w:r>
      <w:proofErr w:type="gramStart"/>
      <w:r w:rsidRPr="007F558D">
        <w:t xml:space="preserve">технологий </w:t>
      </w:r>
      <w:r w:rsidRPr="007F558D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945" name="Рисунок 945" descr="base_23903_50463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03_50463_46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58D">
        <w:t xml:space="preserve"> определяются</w:t>
      </w:r>
      <w:proofErr w:type="gramEnd"/>
      <w:r w:rsidRPr="007F558D">
        <w:t xml:space="preserve"> по формуле:</w:t>
      </w:r>
    </w:p>
    <w:p w:rsidR="00250FF8" w:rsidRDefault="00250FF8" w:rsidP="00250FF8">
      <w:pPr>
        <w:pStyle w:val="ConsPlusNormal"/>
        <w:jc w:val="both"/>
      </w:pPr>
    </w:p>
    <w:p w:rsidR="00250FF8" w:rsidRDefault="00250FF8" w:rsidP="00250FF8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933450" cy="476250"/>
            <wp:effectExtent l="0" t="0" r="0" b="0"/>
            <wp:docPr id="944" name="Рисунок 944" descr="base_23903_50463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03_50463_46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F8" w:rsidRDefault="00250FF8" w:rsidP="00250FF8">
      <w:pPr>
        <w:pStyle w:val="ConsPlusNormal"/>
        <w:jc w:val="both"/>
      </w:pPr>
    </w:p>
    <w:p w:rsidR="00250FF8" w:rsidRDefault="00250FF8" w:rsidP="00250FF8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где </w:t>
      </w:r>
      <w:r w:rsidRPr="003B52F6">
        <w:rPr>
          <w:noProof/>
          <w:position w:val="-14"/>
        </w:rPr>
        <w:drawing>
          <wp:inline distT="0" distB="0" distL="0" distR="0">
            <wp:extent cx="285750" cy="257175"/>
            <wp:effectExtent l="0" t="0" r="0" b="9525"/>
            <wp:docPr id="943" name="Рисунок 943" descr="base_23903_50463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03_50463_46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</w:t>
      </w:r>
      <w:proofErr w:type="gramEnd"/>
      <w:r>
        <w:rPr>
          <w:sz w:val="22"/>
        </w:rPr>
        <w:t xml:space="preserve"> цена по i-й иной услуге связи, определяемая по фактическим данным отчетного финансового года.</w:t>
      </w:r>
    </w:p>
    <w:p w:rsidR="00250FF8" w:rsidRDefault="00250FF8" w:rsidP="0053310D">
      <w:pPr>
        <w:pStyle w:val="ConsPlusNormal"/>
        <w:ind w:firstLine="540"/>
        <w:jc w:val="both"/>
      </w:pPr>
    </w:p>
    <w:p w:rsidR="0053310D" w:rsidRPr="006C4E3B" w:rsidRDefault="0053310D" w:rsidP="0053310D">
      <w:pPr>
        <w:pStyle w:val="ConsPlusNormal"/>
        <w:jc w:val="both"/>
      </w:pPr>
    </w:p>
    <w:p w:rsidR="0053310D" w:rsidRPr="006C4E3B" w:rsidRDefault="0053310D" w:rsidP="0053310D">
      <w:pPr>
        <w:pStyle w:val="ConsPlusNormal"/>
        <w:jc w:val="center"/>
      </w:pPr>
      <w:r w:rsidRPr="006C4E3B">
        <w:t>Затраты на содержание имущества</w:t>
      </w:r>
    </w:p>
    <w:p w:rsidR="0053310D" w:rsidRPr="006C4E3B" w:rsidRDefault="0053310D" w:rsidP="0053310D">
      <w:pPr>
        <w:pStyle w:val="ConsPlusNormal"/>
        <w:jc w:val="both"/>
      </w:pPr>
    </w:p>
    <w:p w:rsidR="0053310D" w:rsidRPr="006C4E3B" w:rsidRDefault="00250FF8" w:rsidP="0053310D">
      <w:pPr>
        <w:pStyle w:val="ConsPlusNormal"/>
        <w:ind w:firstLine="540"/>
        <w:jc w:val="both"/>
      </w:pPr>
      <w:r w:rsidRPr="007F558D">
        <w:t>7</w:t>
      </w:r>
      <w:r w:rsidR="0053310D" w:rsidRPr="007F558D">
        <w:t>.</w:t>
      </w:r>
      <w:bookmarkStart w:id="1" w:name="P181"/>
      <w:bookmarkEnd w:id="1"/>
      <w:r w:rsidR="0053310D" w:rsidRPr="007F558D">
        <w:t xml:space="preserve"> Затраты на техническое обслуживание и </w:t>
      </w:r>
      <w:proofErr w:type="spellStart"/>
      <w:r w:rsidR="0053310D" w:rsidRPr="007F558D">
        <w:t>регламентно</w:t>
      </w:r>
      <w:proofErr w:type="spellEnd"/>
      <w:r w:rsidR="0053310D" w:rsidRPr="007F558D">
        <w:t xml:space="preserve">-профилактический ремонт вычислительной </w:t>
      </w:r>
      <w:proofErr w:type="gramStart"/>
      <w:r w:rsidR="0053310D" w:rsidRPr="007F558D">
        <w:t xml:space="preserve">техники </w:t>
      </w:r>
      <w:r w:rsidR="0053310D" w:rsidRPr="007F558D">
        <w:rPr>
          <w:noProof/>
          <w:position w:val="-14"/>
        </w:rPr>
        <w:drawing>
          <wp:inline distT="0" distB="0" distL="0" distR="0" wp14:anchorId="10835DC6" wp14:editId="1AB12EB4">
            <wp:extent cx="409575" cy="257175"/>
            <wp:effectExtent l="0" t="0" r="9525" b="9525"/>
            <wp:docPr id="900" name="Рисунок 900" descr="base_23903_50463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903_50463_46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7F558D">
        <w:t xml:space="preserve"> определяются</w:t>
      </w:r>
      <w:proofErr w:type="gramEnd"/>
      <w:r w:rsidR="0053310D" w:rsidRPr="007F558D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A596498" wp14:editId="7274CD58">
            <wp:extent cx="1543050" cy="476250"/>
            <wp:effectExtent l="0" t="0" r="0" b="0"/>
            <wp:docPr id="899" name="Рисунок 899" descr="base_23903_50463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903_50463_46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8F7EB0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8F7EB0">
        <w:rPr>
          <w:sz w:val="22"/>
          <w:szCs w:val="22"/>
        </w:rPr>
        <w:t>где:</w:t>
      </w:r>
    </w:p>
    <w:p w:rsidR="0053310D" w:rsidRPr="008F7EB0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8F7EB0">
        <w:rPr>
          <w:noProof/>
          <w:position w:val="-14"/>
          <w:sz w:val="22"/>
          <w:szCs w:val="22"/>
        </w:rPr>
        <w:drawing>
          <wp:inline distT="0" distB="0" distL="0" distR="0" wp14:anchorId="05F696AB" wp14:editId="5FFECE99">
            <wp:extent cx="371475" cy="257175"/>
            <wp:effectExtent l="0" t="0" r="9525" b="9525"/>
            <wp:docPr id="898" name="Рисунок 898" descr="base_23903_50463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03_50463_4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EB0">
        <w:rPr>
          <w:sz w:val="22"/>
          <w:szCs w:val="22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3310D" w:rsidRPr="008F7EB0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8F7EB0">
        <w:rPr>
          <w:noProof/>
          <w:position w:val="-14"/>
          <w:sz w:val="22"/>
          <w:szCs w:val="22"/>
        </w:rPr>
        <w:drawing>
          <wp:inline distT="0" distB="0" distL="0" distR="0" wp14:anchorId="4D48B16D" wp14:editId="78CB8760">
            <wp:extent cx="323850" cy="257175"/>
            <wp:effectExtent l="0" t="0" r="0" b="9525"/>
            <wp:docPr id="897" name="Рисунок 897" descr="base_23903_50463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903_50463_4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EB0">
        <w:rPr>
          <w:sz w:val="22"/>
          <w:szCs w:val="22"/>
        </w:rPr>
        <w:t xml:space="preserve"> - цена технического обслуживания и </w:t>
      </w:r>
      <w:proofErr w:type="spellStart"/>
      <w:r w:rsidRPr="008F7EB0">
        <w:rPr>
          <w:sz w:val="22"/>
          <w:szCs w:val="22"/>
        </w:rPr>
        <w:t>регламентно</w:t>
      </w:r>
      <w:proofErr w:type="spellEnd"/>
      <w:r w:rsidRPr="008F7EB0">
        <w:rPr>
          <w:sz w:val="22"/>
          <w:szCs w:val="22"/>
        </w:rPr>
        <w:t>-профилактического ремонта в расчете на 1 i-ю вычислительной техники в год.</w:t>
      </w:r>
    </w:p>
    <w:p w:rsidR="0053310D" w:rsidRPr="00D10D15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D10D15">
        <w:rPr>
          <w:sz w:val="22"/>
          <w:szCs w:val="22"/>
        </w:rPr>
        <w:t>Предельное количество i-й вычислительной техники (</w:t>
      </w:r>
      <w:r w:rsidRPr="00D10D15">
        <w:rPr>
          <w:noProof/>
          <w:position w:val="-14"/>
          <w:sz w:val="22"/>
          <w:szCs w:val="22"/>
        </w:rPr>
        <w:drawing>
          <wp:inline distT="0" distB="0" distL="0" distR="0" wp14:anchorId="3315537B" wp14:editId="543054D9">
            <wp:extent cx="857250" cy="333375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D15">
        <w:rPr>
          <w:sz w:val="22"/>
          <w:szCs w:val="22"/>
        </w:rPr>
        <w:t>) определяется с округлением до целого по формулам:</w:t>
      </w:r>
    </w:p>
    <w:p w:rsidR="0053310D" w:rsidRDefault="0053310D" w:rsidP="0053310D">
      <w:pPr>
        <w:pStyle w:val="ConsPlusNormal"/>
        <w:jc w:val="both"/>
        <w:outlineLvl w:val="0"/>
      </w:pPr>
    </w:p>
    <w:p w:rsidR="0053310D" w:rsidRPr="008F7EB0" w:rsidRDefault="0053310D" w:rsidP="0053310D">
      <w:pPr>
        <w:pStyle w:val="ConsPlusNormal"/>
        <w:jc w:val="center"/>
        <w:rPr>
          <w:sz w:val="22"/>
          <w:szCs w:val="22"/>
        </w:rPr>
      </w:pPr>
      <w:r w:rsidRPr="008F7EB0">
        <w:rPr>
          <w:noProof/>
          <w:position w:val="-14"/>
          <w:sz w:val="22"/>
          <w:szCs w:val="22"/>
        </w:rPr>
        <w:drawing>
          <wp:inline distT="0" distB="0" distL="0" distR="0" wp14:anchorId="5D33E764" wp14:editId="2B40CA03">
            <wp:extent cx="1743075" cy="342900"/>
            <wp:effectExtent l="0" t="0" r="9525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EB0">
        <w:rPr>
          <w:sz w:val="22"/>
          <w:szCs w:val="22"/>
        </w:rPr>
        <w:t xml:space="preserve"> - для закрытого контура обработки информации,</w:t>
      </w:r>
    </w:p>
    <w:p w:rsidR="0053310D" w:rsidRPr="008F7EB0" w:rsidRDefault="0053310D" w:rsidP="0053310D">
      <w:pPr>
        <w:pStyle w:val="ConsPlusNormal"/>
        <w:jc w:val="center"/>
        <w:rPr>
          <w:sz w:val="22"/>
          <w:szCs w:val="22"/>
        </w:rPr>
      </w:pPr>
      <w:r w:rsidRPr="008F7EB0">
        <w:rPr>
          <w:noProof/>
          <w:position w:val="-14"/>
          <w:sz w:val="22"/>
          <w:szCs w:val="22"/>
        </w:rPr>
        <w:drawing>
          <wp:inline distT="0" distB="0" distL="0" distR="0" wp14:anchorId="6F929108" wp14:editId="64D2C5BB">
            <wp:extent cx="1543050" cy="34290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EB0">
        <w:rPr>
          <w:sz w:val="22"/>
          <w:szCs w:val="22"/>
        </w:rPr>
        <w:t xml:space="preserve"> - для открытого контура обработки информации,</w:t>
      </w:r>
    </w:p>
    <w:p w:rsidR="0053310D" w:rsidRPr="008F7EB0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8F7EB0">
        <w:rPr>
          <w:sz w:val="22"/>
          <w:szCs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8F7EB0">
        <w:rPr>
          <w:noProof/>
          <w:position w:val="-12"/>
          <w:sz w:val="22"/>
          <w:szCs w:val="22"/>
        </w:rPr>
        <w:drawing>
          <wp:inline distT="0" distB="0" distL="0" distR="0" wp14:anchorId="04F89172" wp14:editId="4EF07537">
            <wp:extent cx="285750" cy="247650"/>
            <wp:effectExtent l="0" t="0" r="0" b="0"/>
            <wp:docPr id="893" name="Рисунок 893" descr="base_23903_50463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903_50463_47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EB0">
        <w:rPr>
          <w:sz w:val="22"/>
          <w:szCs w:val="22"/>
        </w:rPr>
        <w:t xml:space="preserve"> - численность основных работников в соответствии со штатным расписанием</w:t>
      </w:r>
      <w:r w:rsidRPr="00193DF4">
        <w:rPr>
          <w:sz w:val="22"/>
        </w:rPr>
        <w:t xml:space="preserve"> муниципального органа.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</w:pPr>
    </w:p>
    <w:p w:rsidR="0053310D" w:rsidRPr="00DE051E" w:rsidRDefault="007F558D" w:rsidP="0053310D">
      <w:pPr>
        <w:pStyle w:val="ConsPlusNormal"/>
        <w:ind w:firstLine="540"/>
        <w:jc w:val="both"/>
      </w:pPr>
      <w:r>
        <w:t>8</w:t>
      </w:r>
      <w:r w:rsidR="0053310D" w:rsidRPr="00C64277">
        <w:t xml:space="preserve">. </w:t>
      </w:r>
      <w:r w:rsidR="0053310D" w:rsidRPr="000A2F19">
        <w:t xml:space="preserve">Затраты на техническое обслуживание и </w:t>
      </w:r>
      <w:proofErr w:type="spellStart"/>
      <w:r w:rsidR="0053310D" w:rsidRPr="000A2F19">
        <w:t>регламентно</w:t>
      </w:r>
      <w:proofErr w:type="spellEnd"/>
      <w:r w:rsidR="0053310D" w:rsidRPr="000A2F19">
        <w:t xml:space="preserve">-профилактический ремонт системы телефонной связи (автоматизированных телефонных </w:t>
      </w:r>
      <w:proofErr w:type="gramStart"/>
      <w:r w:rsidR="0053310D" w:rsidRPr="000A2F19">
        <w:t xml:space="preserve">станций) </w:t>
      </w:r>
      <w:r w:rsidR="0053310D" w:rsidRPr="000A2F19">
        <w:rPr>
          <w:noProof/>
          <w:position w:val="-12"/>
        </w:rPr>
        <w:drawing>
          <wp:inline distT="0" distB="0" distL="0" distR="0" wp14:anchorId="0D4D3BC3" wp14:editId="66FA728B">
            <wp:extent cx="381000" cy="247650"/>
            <wp:effectExtent l="0" t="0" r="0" b="0"/>
            <wp:docPr id="888" name="Рисунок 888" descr="base_23903_50463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903_50463_47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 wp14:anchorId="31091C02" wp14:editId="45844694">
            <wp:extent cx="1495425" cy="476250"/>
            <wp:effectExtent l="0" t="0" r="9525" b="0"/>
            <wp:docPr id="887" name="Рисунок 887" descr="base_23903_50463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903_50463_48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7E946B09" wp14:editId="1EDB3F38">
            <wp:extent cx="371475" cy="247650"/>
            <wp:effectExtent l="0" t="0" r="9525" b="0"/>
            <wp:docPr id="886" name="Рисунок 886" descr="base_23903_50463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903_50463_481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автоматизированных телефонных станций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вида;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C150010" wp14:editId="2CB052E9">
            <wp:extent cx="304800" cy="247650"/>
            <wp:effectExtent l="0" t="0" r="0" b="0"/>
            <wp:docPr id="885" name="Рисунок 885" descr="base_23903_50463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03_50463_48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-профилактического ремонта 1 автоматизированной телефонной станции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вида в год.</w:t>
      </w:r>
    </w:p>
    <w:p w:rsidR="0053310D" w:rsidRPr="00072C9F" w:rsidRDefault="0053310D" w:rsidP="0053310D">
      <w:pPr>
        <w:pStyle w:val="ConsPlusNormal"/>
        <w:ind w:firstLine="540"/>
        <w:jc w:val="both"/>
        <w:rPr>
          <w:color w:val="FF0000"/>
        </w:rPr>
      </w:pPr>
    </w:p>
    <w:p w:rsidR="0053310D" w:rsidRPr="00DE051E" w:rsidRDefault="007F558D" w:rsidP="0053310D">
      <w:pPr>
        <w:pStyle w:val="ConsPlusNormal"/>
        <w:ind w:firstLine="540"/>
        <w:jc w:val="both"/>
      </w:pPr>
      <w:r w:rsidRPr="000A2F19">
        <w:t>9</w:t>
      </w:r>
      <w:r w:rsidR="0053310D" w:rsidRPr="000A2F19">
        <w:t xml:space="preserve">. Затраты на техническое обслуживание и </w:t>
      </w:r>
      <w:proofErr w:type="spellStart"/>
      <w:r w:rsidR="0053310D" w:rsidRPr="000A2F19">
        <w:t>регламентно</w:t>
      </w:r>
      <w:proofErr w:type="spellEnd"/>
      <w:r w:rsidR="0053310D" w:rsidRPr="000A2F19">
        <w:t xml:space="preserve">-профилактический ремонт систем бесперебойного </w:t>
      </w:r>
      <w:proofErr w:type="gramStart"/>
      <w:r w:rsidR="0053310D" w:rsidRPr="000A2F19">
        <w:t xml:space="preserve">питания </w:t>
      </w:r>
      <w:r w:rsidR="0053310D" w:rsidRPr="000A2F19">
        <w:rPr>
          <w:noProof/>
          <w:position w:val="-12"/>
        </w:rPr>
        <w:drawing>
          <wp:inline distT="0" distB="0" distL="0" distR="0" wp14:anchorId="52FC3C4D" wp14:editId="31A23296">
            <wp:extent cx="419100" cy="247650"/>
            <wp:effectExtent l="0" t="0" r="0" b="0"/>
            <wp:docPr id="880" name="Рисунок 880" descr="base_23903_50463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903_50463_48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367B6B73" wp14:editId="37D5F524">
            <wp:extent cx="1562100" cy="476250"/>
            <wp:effectExtent l="0" t="0" r="0" b="0"/>
            <wp:docPr id="879" name="Рисунок 879" descr="base_23903_50463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903_50463_48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262A422B" wp14:editId="3E39282A">
            <wp:extent cx="381000" cy="247650"/>
            <wp:effectExtent l="0" t="0" r="0" b="0"/>
            <wp:docPr id="878" name="Рисунок 878" descr="base_23903_50463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903_50463_48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модулей бесперебойного питания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вида;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31C6A41B" wp14:editId="2C927946">
            <wp:extent cx="333375" cy="247650"/>
            <wp:effectExtent l="0" t="0" r="9525" b="0"/>
            <wp:docPr id="877" name="Рисунок 877" descr="base_23903_50463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903_50463_49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-профилактического ремонта 1 модуля бесперебойного питания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вида в год.</w:t>
      </w:r>
    </w:p>
    <w:p w:rsidR="0053310D" w:rsidRDefault="0053310D" w:rsidP="0053310D">
      <w:pPr>
        <w:pStyle w:val="ConsPlusNormal"/>
        <w:ind w:firstLine="540"/>
        <w:jc w:val="both"/>
      </w:pPr>
      <w:bookmarkStart w:id="2" w:name="P221"/>
      <w:bookmarkEnd w:id="2"/>
    </w:p>
    <w:p w:rsidR="0053310D" w:rsidRPr="003C0AE7" w:rsidRDefault="00AD21D4" w:rsidP="0053310D">
      <w:pPr>
        <w:pStyle w:val="ConsPlusNormal"/>
        <w:ind w:firstLine="540"/>
        <w:jc w:val="both"/>
      </w:pPr>
      <w:r>
        <w:t>1</w:t>
      </w:r>
      <w:r w:rsidR="007F558D">
        <w:t>0</w:t>
      </w:r>
      <w:r w:rsidR="0053310D" w:rsidRPr="003C0AE7">
        <w:t xml:space="preserve">. Затраты на техническое обслуживание и </w:t>
      </w:r>
      <w:proofErr w:type="spellStart"/>
      <w:r w:rsidR="0053310D" w:rsidRPr="003C0AE7">
        <w:t>регламентно</w:t>
      </w:r>
      <w:proofErr w:type="spellEnd"/>
      <w:r w:rsidR="0053310D" w:rsidRPr="003C0AE7">
        <w:t>-профилактический ремонт принтеров, многофункциональных устройств и копировальных аппаратов (</w:t>
      </w:r>
      <w:proofErr w:type="gramStart"/>
      <w:r w:rsidR="0053310D" w:rsidRPr="003C0AE7">
        <w:t xml:space="preserve">оргтехники) </w:t>
      </w:r>
      <w:r w:rsidR="0053310D" w:rsidRPr="003C0AE7">
        <w:rPr>
          <w:noProof/>
          <w:position w:val="-14"/>
        </w:rPr>
        <w:drawing>
          <wp:inline distT="0" distB="0" distL="0" distR="0" wp14:anchorId="0A4347A0" wp14:editId="521F8CC1">
            <wp:extent cx="428625" cy="257175"/>
            <wp:effectExtent l="0" t="0" r="9525" b="9525"/>
            <wp:docPr id="876" name="Рисунок 876" descr="base_23903_50463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903_50463_49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3C0AE7">
        <w:t xml:space="preserve"> определяются</w:t>
      </w:r>
      <w:proofErr w:type="gramEnd"/>
      <w:r w:rsidR="0053310D" w:rsidRPr="003C0AE7">
        <w:t xml:space="preserve"> по формуле: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F67BAD5" wp14:editId="69773460">
            <wp:extent cx="1600200" cy="476250"/>
            <wp:effectExtent l="0" t="0" r="0" b="0"/>
            <wp:docPr id="875" name="Рисунок 875" descr="base_23903_50463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903_50463_49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F425A9" w:rsidRPr="00C64277" w:rsidRDefault="0053310D" w:rsidP="00F425A9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1D212D28" wp14:editId="1CCE08B0">
            <wp:extent cx="381000" cy="257175"/>
            <wp:effectExtent l="0" t="0" r="0" b="9525"/>
            <wp:docPr id="874" name="Рисунок 874" descr="base_23903_50463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903_50463_49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принтеров, многофункциональных устройств и копировальных аппаратов (оргтехники)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53310D" w:rsidRPr="007F558D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27300169" wp14:editId="77B2D8D5">
            <wp:extent cx="342900" cy="257175"/>
            <wp:effectExtent l="0" t="0" r="0" b="9525"/>
            <wp:docPr id="873" name="Рисунок 873" descr="base_23903_50463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903_50463_49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53310D" w:rsidRPr="003C0AE7" w:rsidRDefault="0053310D" w:rsidP="0053310D">
      <w:pPr>
        <w:pStyle w:val="ConsPlusNormal"/>
        <w:jc w:val="both"/>
      </w:pPr>
    </w:p>
    <w:p w:rsidR="0053310D" w:rsidRPr="003C0AE7" w:rsidRDefault="0053310D" w:rsidP="0053310D">
      <w:pPr>
        <w:pStyle w:val="ConsPlusNormal"/>
        <w:jc w:val="center"/>
      </w:pPr>
      <w:r w:rsidRPr="003C0AE7">
        <w:t>Затраты на приобретение прочих работ и услуг, не относящиеся</w:t>
      </w:r>
    </w:p>
    <w:p w:rsidR="0053310D" w:rsidRPr="003C0AE7" w:rsidRDefault="0053310D" w:rsidP="0053310D">
      <w:pPr>
        <w:pStyle w:val="ConsPlusNormal"/>
        <w:jc w:val="center"/>
      </w:pPr>
      <w:r w:rsidRPr="003C0AE7">
        <w:t>к затратам на услуги связи, аренду и содержание имущества</w:t>
      </w:r>
    </w:p>
    <w:p w:rsidR="0053310D" w:rsidRPr="003C0AE7" w:rsidRDefault="0053310D" w:rsidP="0053310D">
      <w:pPr>
        <w:pStyle w:val="ConsPlusNormal"/>
        <w:jc w:val="both"/>
      </w:pPr>
    </w:p>
    <w:p w:rsidR="0053310D" w:rsidRPr="00072C9F" w:rsidRDefault="0053310D" w:rsidP="0053310D">
      <w:pPr>
        <w:pStyle w:val="ConsPlusNormal"/>
        <w:ind w:firstLine="540"/>
        <w:jc w:val="both"/>
      </w:pPr>
      <w:r w:rsidRPr="00AD21D4">
        <w:t>1</w:t>
      </w:r>
      <w:r w:rsidR="00AC1310">
        <w:t>1</w:t>
      </w:r>
      <w:r w:rsidRPr="00AD21D4">
        <w:t xml:space="preserve">. </w:t>
      </w:r>
      <w:r w:rsidRPr="000A2F19">
        <w:t xml:space="preserve">Затраты на оплату услуг, связанных с обеспечением безопасности </w:t>
      </w:r>
      <w:proofErr w:type="gramStart"/>
      <w:r w:rsidRPr="000A2F19">
        <w:t xml:space="preserve">информации </w:t>
      </w:r>
      <w:r w:rsidRPr="000A2F19">
        <w:rPr>
          <w:noProof/>
          <w:position w:val="-12"/>
        </w:rPr>
        <w:drawing>
          <wp:inline distT="0" distB="0" distL="0" distR="0" wp14:anchorId="039495CD" wp14:editId="764396B0">
            <wp:extent cx="419100" cy="247650"/>
            <wp:effectExtent l="0" t="0" r="0" b="0"/>
            <wp:docPr id="863" name="Рисунок 863" descr="base_23903_50463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903_50463_50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>,</w:t>
      </w:r>
      <w:proofErr w:type="gramEnd"/>
      <w:r w:rsidRPr="000A2F19">
        <w:t xml:space="preserve"> определяются по формуле:</w:t>
      </w:r>
    </w:p>
    <w:p w:rsidR="0053310D" w:rsidRPr="00072C9F" w:rsidRDefault="0053310D" w:rsidP="0053310D">
      <w:pPr>
        <w:pStyle w:val="ConsPlusNormal"/>
        <w:jc w:val="both"/>
      </w:pPr>
    </w:p>
    <w:p w:rsidR="0053310D" w:rsidRPr="00072C9F" w:rsidRDefault="0053310D" w:rsidP="0053310D">
      <w:pPr>
        <w:pStyle w:val="ConsPlusNormal"/>
        <w:jc w:val="center"/>
      </w:pPr>
      <w:r w:rsidRPr="00072C9F">
        <w:rPr>
          <w:noProof/>
        </w:rPr>
        <w:drawing>
          <wp:inline distT="0" distB="0" distL="0" distR="0" wp14:anchorId="19F8C724" wp14:editId="77FC6473">
            <wp:extent cx="1123950" cy="247650"/>
            <wp:effectExtent l="0" t="0" r="0" b="0"/>
            <wp:docPr id="862" name="Рисунок 862" descr="base_23903_50463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903_50463_50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072C9F" w:rsidRDefault="0053310D" w:rsidP="0053310D">
      <w:pPr>
        <w:pStyle w:val="ConsPlusNormal"/>
        <w:jc w:val="both"/>
      </w:pP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sz w:val="22"/>
        </w:rPr>
        <w:t>где:</w:t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sz w:val="22"/>
        </w:rPr>
        <w:t xml:space="preserve">1) </w:t>
      </w:r>
      <w:r w:rsidRPr="00072C9F">
        <w:rPr>
          <w:noProof/>
          <w:position w:val="-12"/>
        </w:rPr>
        <w:drawing>
          <wp:inline distT="0" distB="0" distL="0" distR="0" wp14:anchorId="28A68EB5" wp14:editId="18BD8435">
            <wp:extent cx="219075" cy="247650"/>
            <wp:effectExtent l="0" t="0" r="9525" b="0"/>
            <wp:docPr id="861" name="Рисунок 861" descr="base_23903_50463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903_50463_506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затраты на проведение аттестационных, проверочных и контрольных мероприятий, которые определяются по формуле:</w:t>
      </w:r>
    </w:p>
    <w:p w:rsidR="0053310D" w:rsidRPr="00072C9F" w:rsidRDefault="0053310D" w:rsidP="0053310D">
      <w:pPr>
        <w:pStyle w:val="ConsPlusNormal"/>
        <w:jc w:val="center"/>
      </w:pPr>
      <w:r w:rsidRPr="00072C9F">
        <w:rPr>
          <w:noProof/>
        </w:rPr>
        <w:drawing>
          <wp:inline distT="0" distB="0" distL="0" distR="0" wp14:anchorId="39859F8D" wp14:editId="5646A3D6">
            <wp:extent cx="2514600" cy="495300"/>
            <wp:effectExtent l="0" t="0" r="0" b="0"/>
            <wp:docPr id="860" name="Рисунок 860" descr="base_23903_50463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903_50463_507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sz w:val="22"/>
        </w:rPr>
        <w:t>где:</w:t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noProof/>
          <w:position w:val="-12"/>
        </w:rPr>
        <w:drawing>
          <wp:inline distT="0" distB="0" distL="0" distR="0" wp14:anchorId="6F082ABF" wp14:editId="275CD1B5">
            <wp:extent cx="323850" cy="247650"/>
            <wp:effectExtent l="0" t="0" r="0" b="0"/>
            <wp:docPr id="859" name="Рисунок 859" descr="base_23903_50463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903_50463_50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количество аттестуемых i-х объектов (помещений);</w:t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noProof/>
          <w:position w:val="-12"/>
        </w:rPr>
        <w:drawing>
          <wp:inline distT="0" distB="0" distL="0" distR="0" wp14:anchorId="2EE5CB05" wp14:editId="40AA567C">
            <wp:extent cx="285750" cy="247650"/>
            <wp:effectExtent l="0" t="0" r="0" b="0"/>
            <wp:docPr id="858" name="Рисунок 858" descr="base_23903_50463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903_50463_509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цена проведения аттестации 1 i-</w:t>
      </w:r>
      <w:proofErr w:type="spellStart"/>
      <w:r w:rsidRPr="00072C9F">
        <w:rPr>
          <w:sz w:val="22"/>
        </w:rPr>
        <w:t>го</w:t>
      </w:r>
      <w:proofErr w:type="spellEnd"/>
      <w:r w:rsidRPr="00072C9F">
        <w:rPr>
          <w:sz w:val="22"/>
        </w:rPr>
        <w:t xml:space="preserve"> объекта (помещения);</w:t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noProof/>
          <w:position w:val="-14"/>
        </w:rPr>
        <w:drawing>
          <wp:inline distT="0" distB="0" distL="0" distR="0" wp14:anchorId="61C49A74" wp14:editId="4E6631F3">
            <wp:extent cx="333375" cy="257175"/>
            <wp:effectExtent l="0" t="0" r="9525" b="9525"/>
            <wp:docPr id="857" name="Рисунок 857" descr="base_23903_50463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903_50463_51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количество единиц j-</w:t>
      </w:r>
      <w:proofErr w:type="spellStart"/>
      <w:r w:rsidRPr="00072C9F">
        <w:rPr>
          <w:sz w:val="22"/>
        </w:rPr>
        <w:t>го</w:t>
      </w:r>
      <w:proofErr w:type="spellEnd"/>
      <w:r w:rsidRPr="00072C9F">
        <w:rPr>
          <w:sz w:val="22"/>
        </w:rPr>
        <w:t xml:space="preserve"> оборудования (устройств), требующих проверки;</w:t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noProof/>
          <w:position w:val="-14"/>
        </w:rPr>
        <w:drawing>
          <wp:inline distT="0" distB="0" distL="0" distR="0" wp14:anchorId="41972100" wp14:editId="5DD9E227">
            <wp:extent cx="285750" cy="257175"/>
            <wp:effectExtent l="0" t="0" r="0" b="9525"/>
            <wp:docPr id="856" name="Рисунок 856" descr="base_23903_50463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903_50463_511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цена проведения проверки 1 единицы j-</w:t>
      </w:r>
      <w:proofErr w:type="spellStart"/>
      <w:r w:rsidRPr="00072C9F">
        <w:rPr>
          <w:sz w:val="22"/>
        </w:rPr>
        <w:t>го</w:t>
      </w:r>
      <w:proofErr w:type="spellEnd"/>
      <w:r w:rsidRPr="00072C9F">
        <w:rPr>
          <w:sz w:val="22"/>
        </w:rPr>
        <w:t xml:space="preserve"> оборудования (устройства);</w:t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sz w:val="22"/>
        </w:rPr>
        <w:t xml:space="preserve">2) </w:t>
      </w:r>
      <w:r w:rsidRPr="00072C9F">
        <w:rPr>
          <w:noProof/>
          <w:position w:val="-12"/>
        </w:rPr>
        <w:drawing>
          <wp:inline distT="0" distB="0" distL="0" distR="0" wp14:anchorId="0AC5D441" wp14:editId="626C6C2C">
            <wp:extent cx="247650" cy="247650"/>
            <wp:effectExtent l="0" t="0" r="0" b="0"/>
            <wp:docPr id="855" name="Рисунок 855" descr="base_23903_50463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903_50463_512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которые определяются по формуле:</w:t>
      </w:r>
    </w:p>
    <w:p w:rsidR="0053310D" w:rsidRPr="00072C9F" w:rsidRDefault="0053310D" w:rsidP="0053310D">
      <w:pPr>
        <w:pStyle w:val="ConsPlusNormal"/>
        <w:jc w:val="center"/>
      </w:pPr>
      <w:r w:rsidRPr="00072C9F">
        <w:rPr>
          <w:noProof/>
        </w:rPr>
        <w:drawing>
          <wp:inline distT="0" distB="0" distL="0" distR="0" wp14:anchorId="747EB46A" wp14:editId="3BDC3DF2">
            <wp:extent cx="1428750" cy="476250"/>
            <wp:effectExtent l="0" t="0" r="0" b="0"/>
            <wp:docPr id="854" name="Рисунок 854" descr="base_23903_50463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903_50463_513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sz w:val="22"/>
        </w:rPr>
        <w:t>где:</w:t>
      </w:r>
    </w:p>
    <w:p w:rsidR="0053310D" w:rsidRPr="00072C9F" w:rsidRDefault="0053310D" w:rsidP="0053310D">
      <w:pPr>
        <w:pStyle w:val="ConsPlusNormal"/>
        <w:ind w:firstLine="540"/>
        <w:jc w:val="both"/>
      </w:pPr>
      <w:r w:rsidRPr="00072C9F">
        <w:rPr>
          <w:noProof/>
          <w:position w:val="-12"/>
        </w:rPr>
        <w:drawing>
          <wp:inline distT="0" distB="0" distL="0" distR="0" wp14:anchorId="0B413513" wp14:editId="5F9DCA4E">
            <wp:extent cx="333375" cy="247650"/>
            <wp:effectExtent l="0" t="0" r="9525" b="0"/>
            <wp:docPr id="853" name="Рисунок 853" descr="base_23903_50463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903_50463_514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72C9F">
        <w:rPr>
          <w:sz w:val="22"/>
        </w:rPr>
        <w:t>го</w:t>
      </w:r>
      <w:proofErr w:type="spellEnd"/>
      <w:r w:rsidRPr="00072C9F">
        <w:rPr>
          <w:sz w:val="22"/>
        </w:rPr>
        <w:t xml:space="preserve"> программного обеспечения по защите информации;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072C9F">
        <w:rPr>
          <w:noProof/>
          <w:position w:val="-12"/>
        </w:rPr>
        <w:drawing>
          <wp:inline distT="0" distB="0" distL="0" distR="0" wp14:anchorId="4366F936" wp14:editId="60737584">
            <wp:extent cx="295275" cy="247650"/>
            <wp:effectExtent l="0" t="0" r="9525" b="0"/>
            <wp:docPr id="852" name="Рисунок 852" descr="base_23903_50463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903_50463_515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C9F">
        <w:rPr>
          <w:sz w:val="22"/>
        </w:rPr>
        <w:t xml:space="preserve"> - цена единицы простой (неисключительной) лицензии на использование i-</w:t>
      </w:r>
      <w:proofErr w:type="spellStart"/>
      <w:r w:rsidRPr="00072C9F">
        <w:rPr>
          <w:sz w:val="22"/>
        </w:rPr>
        <w:t>го</w:t>
      </w:r>
      <w:proofErr w:type="spellEnd"/>
      <w:r w:rsidRPr="00072C9F">
        <w:rPr>
          <w:sz w:val="22"/>
        </w:rPr>
        <w:t xml:space="preserve"> программного обеспечения по защите информации.</w:t>
      </w:r>
    </w:p>
    <w:p w:rsidR="0053310D" w:rsidRPr="00072C9F" w:rsidRDefault="0053310D" w:rsidP="0053310D">
      <w:pPr>
        <w:pStyle w:val="ConsPlusNormal"/>
        <w:ind w:firstLine="540"/>
        <w:jc w:val="both"/>
      </w:pPr>
    </w:p>
    <w:p w:rsidR="0053310D" w:rsidRPr="00C64277" w:rsidRDefault="0053310D" w:rsidP="0053310D">
      <w:pPr>
        <w:pStyle w:val="ConsPlusNormal"/>
        <w:jc w:val="center"/>
      </w:pPr>
      <w:r w:rsidRPr="00C64277">
        <w:t>Затраты на приобретение основных средств</w:t>
      </w:r>
    </w:p>
    <w:p w:rsidR="0053310D" w:rsidRPr="00C64277" w:rsidRDefault="0053310D" w:rsidP="0053310D">
      <w:pPr>
        <w:pStyle w:val="ConsPlusNormal"/>
        <w:jc w:val="both"/>
      </w:pPr>
    </w:p>
    <w:p w:rsidR="0053310D" w:rsidRPr="002D4CC5" w:rsidRDefault="0053310D" w:rsidP="0053310D">
      <w:pPr>
        <w:pStyle w:val="ConsPlusNormal"/>
        <w:ind w:firstLine="540"/>
        <w:jc w:val="both"/>
      </w:pPr>
      <w:r w:rsidRPr="00AD21D4">
        <w:t>1</w:t>
      </w:r>
      <w:r w:rsidR="00AC1310">
        <w:t>2</w:t>
      </w:r>
      <w:r w:rsidRPr="00AD21D4">
        <w:t xml:space="preserve">. </w:t>
      </w:r>
      <w:r w:rsidRPr="000A2F19">
        <w:t xml:space="preserve">Затраты на приобретение принтеров, многофункциональных устройств, копировальных аппаратов и иной </w:t>
      </w:r>
      <w:proofErr w:type="gramStart"/>
      <w:r w:rsidRPr="000A2F19">
        <w:t xml:space="preserve">оргтехники </w:t>
      </w:r>
      <w:r w:rsidRPr="000A2F19">
        <w:rPr>
          <w:noProof/>
          <w:position w:val="-12"/>
        </w:rPr>
        <w:drawing>
          <wp:inline distT="0" distB="0" distL="0" distR="0" wp14:anchorId="1367142B" wp14:editId="747D7F33">
            <wp:extent cx="381000" cy="247650"/>
            <wp:effectExtent l="0" t="0" r="0" b="0"/>
            <wp:docPr id="839" name="Рисунок 839" descr="base_23903_50463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03_50463_52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 xml:space="preserve"> определяются</w:t>
      </w:r>
      <w:proofErr w:type="gramEnd"/>
      <w:r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0D85AF9B" wp14:editId="5CAE8C52">
            <wp:extent cx="1143000" cy="428625"/>
            <wp:effectExtent l="0" t="0" r="0" b="9525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,</w:t>
      </w:r>
    </w:p>
    <w:p w:rsidR="0053310D" w:rsidRPr="009A5AF5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9A5AF5">
        <w:rPr>
          <w:sz w:val="22"/>
          <w:szCs w:val="22"/>
        </w:rPr>
        <w:t>где:</w:t>
      </w:r>
    </w:p>
    <w:p w:rsidR="0053310D" w:rsidRPr="009A5AF5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 w:rsidRPr="009A5AF5">
        <w:rPr>
          <w:sz w:val="22"/>
          <w:szCs w:val="22"/>
        </w:rPr>
        <w:t>Q</w:t>
      </w:r>
      <w:r w:rsidRPr="009A5AF5">
        <w:rPr>
          <w:sz w:val="22"/>
          <w:szCs w:val="22"/>
          <w:vertAlign w:val="subscript"/>
        </w:rPr>
        <w:t>i</w:t>
      </w:r>
      <w:proofErr w:type="spellEnd"/>
      <w:r w:rsidRPr="009A5AF5">
        <w:rPr>
          <w:sz w:val="22"/>
          <w:szCs w:val="22"/>
          <w:vertAlign w:val="subscript"/>
        </w:rPr>
        <w:t xml:space="preserve"> пм</w:t>
      </w:r>
      <w:r w:rsidRPr="009A5AF5">
        <w:rPr>
          <w:sz w:val="22"/>
          <w:szCs w:val="22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sz w:val="22"/>
          <w:szCs w:val="22"/>
        </w:rPr>
        <w:t xml:space="preserve">муниципальных </w:t>
      </w:r>
      <w:r w:rsidRPr="009A5AF5">
        <w:rPr>
          <w:sz w:val="22"/>
          <w:szCs w:val="22"/>
        </w:rPr>
        <w:t>органов;</w:t>
      </w:r>
    </w:p>
    <w:p w:rsidR="00AF5D3D" w:rsidRDefault="0053310D" w:rsidP="00AF5D3D">
      <w:pPr>
        <w:pStyle w:val="ConsPlusNormal"/>
        <w:ind w:firstLine="540"/>
        <w:jc w:val="both"/>
      </w:pPr>
      <w:r w:rsidRPr="009A5AF5">
        <w:rPr>
          <w:noProof/>
          <w:position w:val="-12"/>
          <w:sz w:val="22"/>
          <w:szCs w:val="22"/>
        </w:rPr>
        <w:drawing>
          <wp:inline distT="0" distB="0" distL="0" distR="0" wp14:anchorId="2F4A1CC7" wp14:editId="493EC2DA">
            <wp:extent cx="371475" cy="323850"/>
            <wp:effectExtent l="0" t="0" r="9525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AF5">
        <w:rPr>
          <w:sz w:val="22"/>
          <w:szCs w:val="22"/>
        </w:rPr>
        <w:t xml:space="preserve"> </w:t>
      </w:r>
      <w:r w:rsidRPr="005B2254">
        <w:rPr>
          <w:sz w:val="22"/>
          <w:szCs w:val="22"/>
        </w:rPr>
        <w:t>- цена 1 i-</w:t>
      </w:r>
      <w:proofErr w:type="spellStart"/>
      <w:r w:rsidRPr="005B2254">
        <w:rPr>
          <w:sz w:val="22"/>
          <w:szCs w:val="22"/>
        </w:rPr>
        <w:t>го</w:t>
      </w:r>
      <w:proofErr w:type="spellEnd"/>
      <w:r w:rsidRPr="005B2254">
        <w:rPr>
          <w:sz w:val="22"/>
          <w:szCs w:val="22"/>
        </w:rPr>
        <w:t xml:space="preserve"> типа принтера, многофункционального устройства, копировальн</w:t>
      </w:r>
      <w:r w:rsidR="005B2254">
        <w:rPr>
          <w:sz w:val="22"/>
          <w:szCs w:val="22"/>
        </w:rPr>
        <w:t xml:space="preserve">ого аппарата и иной оргтехники </w:t>
      </w:r>
      <w:r w:rsidR="00AF5D3D">
        <w:rPr>
          <w:sz w:val="22"/>
        </w:rPr>
        <w:t>в соответствии с нормативами, установленными</w:t>
      </w:r>
      <w:r w:rsidR="00AF5D3D" w:rsidRPr="00512113">
        <w:rPr>
          <w:sz w:val="22"/>
        </w:rPr>
        <w:t xml:space="preserve"> </w:t>
      </w:r>
      <w:r w:rsidR="00AF5D3D" w:rsidRPr="00700E6D">
        <w:rPr>
          <w:sz w:val="22"/>
        </w:rPr>
        <w:t>муниципальными органами</w:t>
      </w:r>
      <w:r w:rsidR="00AF5D3D">
        <w:rPr>
          <w:sz w:val="22"/>
        </w:rPr>
        <w:t>;</w:t>
      </w:r>
    </w:p>
    <w:p w:rsidR="005B2254" w:rsidRDefault="005B2254" w:rsidP="0053310D">
      <w:pPr>
        <w:pStyle w:val="ConsPlusNormal"/>
        <w:ind w:firstLine="540"/>
        <w:jc w:val="both"/>
        <w:rPr>
          <w:sz w:val="22"/>
          <w:szCs w:val="22"/>
        </w:rPr>
      </w:pPr>
    </w:p>
    <w:p w:rsidR="005B2254" w:rsidRPr="002D4CC5" w:rsidRDefault="005B2254" w:rsidP="005B2254">
      <w:pPr>
        <w:pStyle w:val="ConsPlusNormal"/>
        <w:ind w:firstLine="540"/>
        <w:jc w:val="both"/>
      </w:pPr>
      <w:r w:rsidRPr="00615D85">
        <w:t>1</w:t>
      </w:r>
      <w:r>
        <w:t>3</w:t>
      </w:r>
      <w:r w:rsidRPr="00615D85">
        <w:t xml:space="preserve">. Затраты на приобретение рабочих </w:t>
      </w:r>
      <w:proofErr w:type="gramStart"/>
      <w:r w:rsidRPr="00615D85">
        <w:t xml:space="preserve">станций </w:t>
      </w:r>
      <w:r w:rsidRPr="00615D85">
        <w:rPr>
          <w:noProof/>
          <w:position w:val="-14"/>
        </w:rPr>
        <w:drawing>
          <wp:inline distT="0" distB="0" distL="0" distR="0">
            <wp:extent cx="409575" cy="257175"/>
            <wp:effectExtent l="0" t="0" r="9525" b="9525"/>
            <wp:docPr id="953" name="Рисунок 953" descr="base_23903_50463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03_50463_52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D85">
        <w:t xml:space="preserve"> определяются</w:t>
      </w:r>
      <w:proofErr w:type="gramEnd"/>
      <w:r w:rsidRPr="00615D85">
        <w:t xml:space="preserve"> по формуле:</w:t>
      </w:r>
    </w:p>
    <w:p w:rsidR="005B2254" w:rsidRDefault="005B2254" w:rsidP="005B2254">
      <w:pPr>
        <w:pStyle w:val="ConsPlusNormal"/>
        <w:jc w:val="center"/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76450" cy="600075"/>
            <wp:effectExtent l="0" t="0" r="0" b="9525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5B2254" w:rsidRPr="00193DF4" w:rsidRDefault="005B2254" w:rsidP="005B2254">
      <w:pPr>
        <w:pStyle w:val="ConsPlusNormal"/>
        <w:ind w:firstLine="540"/>
        <w:jc w:val="both"/>
      </w:pPr>
      <w:r w:rsidRPr="00193DF4">
        <w:rPr>
          <w:sz w:val="22"/>
        </w:rPr>
        <w:t>где:</w:t>
      </w:r>
    </w:p>
    <w:p w:rsidR="005B2254" w:rsidRPr="001417D4" w:rsidRDefault="005B2254" w:rsidP="005B2254">
      <w:pPr>
        <w:pStyle w:val="ConsPlusNormal"/>
        <w:ind w:firstLine="540"/>
        <w:jc w:val="both"/>
        <w:rPr>
          <w:sz w:val="22"/>
          <w:szCs w:val="22"/>
        </w:rPr>
      </w:pPr>
      <w:r w:rsidRPr="001417D4">
        <w:rPr>
          <w:noProof/>
          <w:position w:val="-14"/>
          <w:sz w:val="22"/>
          <w:szCs w:val="22"/>
        </w:rPr>
        <w:lastRenderedPageBreak/>
        <w:drawing>
          <wp:inline distT="0" distB="0" distL="0" distR="0">
            <wp:extent cx="857250" cy="333375"/>
            <wp:effectExtent l="0" t="0" r="0" b="0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7D4">
        <w:rPr>
          <w:sz w:val="22"/>
          <w:szCs w:val="22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EA3705" w:rsidRDefault="005B2254" w:rsidP="00EA3705">
      <w:pPr>
        <w:pStyle w:val="ConsPlusNormal"/>
        <w:ind w:firstLine="540"/>
        <w:jc w:val="both"/>
      </w:pPr>
      <w:r w:rsidRPr="001417D4">
        <w:rPr>
          <w:noProof/>
          <w:position w:val="-14"/>
          <w:sz w:val="22"/>
          <w:szCs w:val="22"/>
        </w:rPr>
        <w:drawing>
          <wp:inline distT="0" distB="0" distL="0" distR="0">
            <wp:extent cx="409575" cy="333375"/>
            <wp:effectExtent l="0" t="0" r="9525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7D4">
        <w:rPr>
          <w:sz w:val="22"/>
          <w:szCs w:val="22"/>
        </w:rPr>
        <w:t xml:space="preserve"> - цена приобретения 1 рабочей станции по i-й должности </w:t>
      </w:r>
      <w:r w:rsidR="00EA3705">
        <w:rPr>
          <w:sz w:val="22"/>
        </w:rPr>
        <w:t>в соответствии с нормативами, установленными</w:t>
      </w:r>
      <w:r w:rsidR="00EA3705" w:rsidRPr="00512113">
        <w:rPr>
          <w:sz w:val="22"/>
        </w:rPr>
        <w:t xml:space="preserve"> </w:t>
      </w:r>
      <w:r w:rsidR="00EA3705" w:rsidRPr="00700E6D">
        <w:rPr>
          <w:sz w:val="22"/>
        </w:rPr>
        <w:t>муниципальными органами</w:t>
      </w:r>
      <w:r w:rsidR="00EA3705">
        <w:rPr>
          <w:sz w:val="22"/>
        </w:rPr>
        <w:t>;</w:t>
      </w:r>
    </w:p>
    <w:p w:rsidR="005B2254" w:rsidRPr="005B2254" w:rsidRDefault="005B2254" w:rsidP="005B2254">
      <w:pPr>
        <w:pStyle w:val="ConsPlusNormal"/>
        <w:ind w:firstLine="540"/>
        <w:jc w:val="both"/>
        <w:rPr>
          <w:sz w:val="24"/>
          <w:szCs w:val="24"/>
        </w:rPr>
      </w:pPr>
      <w:r w:rsidRPr="005B2254">
        <w:rPr>
          <w:color w:val="FF0000"/>
          <w:sz w:val="24"/>
          <w:szCs w:val="24"/>
          <w:highlight w:val="lightGray"/>
        </w:rPr>
        <w:t>.</w:t>
      </w:r>
    </w:p>
    <w:p w:rsidR="005B2254" w:rsidRPr="001417D4" w:rsidRDefault="005B2254" w:rsidP="005B2254">
      <w:pPr>
        <w:pStyle w:val="ConsPlusNormal"/>
        <w:ind w:firstLine="540"/>
        <w:jc w:val="both"/>
        <w:rPr>
          <w:sz w:val="22"/>
          <w:szCs w:val="22"/>
        </w:rPr>
      </w:pPr>
    </w:p>
    <w:p w:rsidR="005B2254" w:rsidRPr="001417D4" w:rsidRDefault="005B2254" w:rsidP="005B2254">
      <w:pPr>
        <w:pStyle w:val="ConsPlusNormal"/>
        <w:ind w:firstLine="540"/>
        <w:jc w:val="both"/>
        <w:rPr>
          <w:sz w:val="22"/>
          <w:szCs w:val="22"/>
        </w:rPr>
      </w:pPr>
      <w:r w:rsidRPr="001417D4">
        <w:rPr>
          <w:sz w:val="22"/>
          <w:szCs w:val="22"/>
        </w:rPr>
        <w:t>Предельное количество рабочих станций по i-й должности (</w:t>
      </w:r>
      <w:r w:rsidRPr="001417D4">
        <w:rPr>
          <w:noProof/>
          <w:position w:val="-14"/>
          <w:sz w:val="22"/>
          <w:szCs w:val="22"/>
        </w:rPr>
        <w:drawing>
          <wp:inline distT="0" distB="0" distL="0" distR="0">
            <wp:extent cx="857250" cy="333375"/>
            <wp:effectExtent l="0" t="0" r="0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7D4">
        <w:rPr>
          <w:sz w:val="22"/>
          <w:szCs w:val="22"/>
        </w:rPr>
        <w:t>) определяется по формулам:</w:t>
      </w:r>
    </w:p>
    <w:p w:rsidR="005B2254" w:rsidRPr="001417D4" w:rsidRDefault="005B2254" w:rsidP="005B2254">
      <w:pPr>
        <w:pStyle w:val="ConsPlusNormal"/>
        <w:jc w:val="center"/>
        <w:rPr>
          <w:sz w:val="22"/>
          <w:szCs w:val="22"/>
        </w:rPr>
      </w:pPr>
      <w:r w:rsidRPr="001417D4">
        <w:rPr>
          <w:noProof/>
          <w:position w:val="-14"/>
          <w:sz w:val="22"/>
          <w:szCs w:val="22"/>
        </w:rPr>
        <w:drawing>
          <wp:inline distT="0" distB="0" distL="0" distR="0">
            <wp:extent cx="1838325" cy="342900"/>
            <wp:effectExtent l="0" t="0" r="9525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7D4">
        <w:rPr>
          <w:sz w:val="22"/>
          <w:szCs w:val="22"/>
        </w:rPr>
        <w:t xml:space="preserve"> - для закрытого контура обработки информации,</w:t>
      </w:r>
    </w:p>
    <w:p w:rsidR="005B2254" w:rsidRPr="001417D4" w:rsidRDefault="005B2254" w:rsidP="005B2254">
      <w:pPr>
        <w:pStyle w:val="ConsPlusNormal"/>
        <w:jc w:val="center"/>
        <w:rPr>
          <w:sz w:val="22"/>
          <w:szCs w:val="22"/>
        </w:rPr>
      </w:pPr>
      <w:r w:rsidRPr="001417D4">
        <w:rPr>
          <w:noProof/>
          <w:position w:val="-14"/>
          <w:sz w:val="22"/>
          <w:szCs w:val="22"/>
        </w:rPr>
        <w:drawing>
          <wp:inline distT="0" distB="0" distL="0" distR="0">
            <wp:extent cx="1657350" cy="342900"/>
            <wp:effectExtent l="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7D4">
        <w:rPr>
          <w:sz w:val="22"/>
          <w:szCs w:val="22"/>
        </w:rPr>
        <w:t xml:space="preserve"> - для открытого контура обработки информации,</w:t>
      </w:r>
    </w:p>
    <w:p w:rsidR="005B2254" w:rsidRPr="008F7EB0" w:rsidRDefault="005B2254" w:rsidP="005B2254">
      <w:pPr>
        <w:pStyle w:val="ConsPlusNormal"/>
        <w:ind w:firstLine="540"/>
        <w:jc w:val="both"/>
        <w:rPr>
          <w:sz w:val="22"/>
          <w:szCs w:val="22"/>
        </w:rPr>
      </w:pPr>
      <w:r w:rsidRPr="008F7EB0">
        <w:rPr>
          <w:sz w:val="22"/>
          <w:szCs w:val="22"/>
        </w:rPr>
        <w:t>где:</w:t>
      </w:r>
    </w:p>
    <w:p w:rsidR="005B2254" w:rsidRDefault="005B2254" w:rsidP="005B2254">
      <w:pPr>
        <w:pStyle w:val="ConsPlusNormal"/>
        <w:ind w:firstLine="540"/>
        <w:jc w:val="both"/>
        <w:rPr>
          <w:sz w:val="22"/>
          <w:szCs w:val="22"/>
        </w:rPr>
      </w:pPr>
      <w:r w:rsidRPr="001417D4">
        <w:rPr>
          <w:noProof/>
          <w:position w:val="-12"/>
          <w:sz w:val="22"/>
          <w:szCs w:val="22"/>
        </w:rPr>
        <w:drawing>
          <wp:inline distT="0" distB="0" distL="0" distR="0">
            <wp:extent cx="285750" cy="247650"/>
            <wp:effectExtent l="0" t="0" r="0" b="0"/>
            <wp:docPr id="946" name="Рисунок 946" descr="base_23903_50463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03_50463_52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7D4">
        <w:rPr>
          <w:sz w:val="22"/>
          <w:szCs w:val="22"/>
        </w:rPr>
        <w:t xml:space="preserve"> - численность основных работников в соответствии со штатным расписанием муниципального органа.</w:t>
      </w:r>
    </w:p>
    <w:p w:rsidR="005B2254" w:rsidRPr="009A5AF5" w:rsidRDefault="005B2254" w:rsidP="0053310D">
      <w:pPr>
        <w:pStyle w:val="ConsPlusNormal"/>
        <w:ind w:firstLine="540"/>
        <w:jc w:val="both"/>
        <w:rPr>
          <w:sz w:val="22"/>
          <w:szCs w:val="22"/>
        </w:rPr>
      </w:pPr>
    </w:p>
    <w:p w:rsidR="0053310D" w:rsidRDefault="0053310D" w:rsidP="0053310D">
      <w:pPr>
        <w:pStyle w:val="ConsPlusNormal"/>
        <w:ind w:firstLine="540"/>
        <w:jc w:val="both"/>
      </w:pPr>
    </w:p>
    <w:p w:rsidR="0053310D" w:rsidRPr="00E55178" w:rsidRDefault="0053310D" w:rsidP="0053310D">
      <w:pPr>
        <w:pStyle w:val="ConsPlusNormal"/>
        <w:jc w:val="center"/>
      </w:pPr>
      <w:r w:rsidRPr="00E55178">
        <w:t>Затраты на приобретение материальных запасов</w:t>
      </w:r>
    </w:p>
    <w:p w:rsidR="0053310D" w:rsidRPr="00E55178" w:rsidRDefault="0053310D" w:rsidP="0053310D">
      <w:pPr>
        <w:pStyle w:val="ConsPlusNormal"/>
        <w:jc w:val="both"/>
      </w:pPr>
    </w:p>
    <w:p w:rsidR="0053310D" w:rsidRPr="00E55178" w:rsidRDefault="0053310D" w:rsidP="0053310D">
      <w:pPr>
        <w:pStyle w:val="ConsPlusNormal"/>
        <w:ind w:firstLine="540"/>
        <w:jc w:val="both"/>
      </w:pPr>
      <w:r w:rsidRPr="000A2F19">
        <w:t>1</w:t>
      </w:r>
      <w:r w:rsidR="005B2254">
        <w:t>4</w:t>
      </w:r>
      <w:r w:rsidRPr="000A2F19">
        <w:t xml:space="preserve">. Затраты на приобретение мониторов </w:t>
      </w:r>
      <w:r w:rsidRPr="000A2F19">
        <w:rPr>
          <w:noProof/>
          <w:position w:val="-12"/>
        </w:rPr>
        <w:drawing>
          <wp:inline distT="0" distB="0" distL="0" distR="0" wp14:anchorId="6434DA6B" wp14:editId="5AAC1635">
            <wp:extent cx="428625" cy="247650"/>
            <wp:effectExtent l="0" t="0" r="0" b="0"/>
            <wp:docPr id="824" name="Рисунок 824" descr="base_23903_50463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903_50463_54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>определяются по формуле: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6DCD935" wp14:editId="31857396">
            <wp:extent cx="1600200" cy="476250"/>
            <wp:effectExtent l="0" t="0" r="0" b="0"/>
            <wp:docPr id="823" name="Рисунок 823" descr="base_23903_50463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903_50463_5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67B01735" wp14:editId="697744A9">
            <wp:extent cx="381000" cy="247650"/>
            <wp:effectExtent l="0" t="0" r="0" b="0"/>
            <wp:docPr id="822" name="Рисунок 822" descr="base_23903_50463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903_50463_5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мониторов для i-й должности;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drawing>
          <wp:inline distT="0" distB="0" distL="0" distR="0" wp14:anchorId="1F9203A1" wp14:editId="3FA1F11C">
            <wp:extent cx="342900" cy="247650"/>
            <wp:effectExtent l="0" t="0" r="0" b="0"/>
            <wp:docPr id="821" name="Рисунок 821" descr="base_23903_50463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03_50463_5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одного монитора для i-й должности.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E55178" w:rsidRDefault="0053310D" w:rsidP="0053310D">
      <w:pPr>
        <w:pStyle w:val="ConsPlusNormal"/>
        <w:ind w:firstLine="540"/>
        <w:jc w:val="both"/>
      </w:pPr>
      <w:r w:rsidRPr="000A2F19">
        <w:t>1</w:t>
      </w:r>
      <w:r w:rsidR="005B2254">
        <w:t>5</w:t>
      </w:r>
      <w:r w:rsidRPr="000A2F19">
        <w:t xml:space="preserve">. Затраты на приобретение системных </w:t>
      </w:r>
      <w:proofErr w:type="gramStart"/>
      <w:r w:rsidRPr="000A2F19">
        <w:t xml:space="preserve">блоков </w:t>
      </w:r>
      <w:r w:rsidRPr="000A2F19">
        <w:rPr>
          <w:noProof/>
          <w:position w:val="-12"/>
        </w:rPr>
        <w:drawing>
          <wp:inline distT="0" distB="0" distL="0" distR="0" wp14:anchorId="42AB8CCC" wp14:editId="4A454ED7">
            <wp:extent cx="371475" cy="247650"/>
            <wp:effectExtent l="0" t="0" r="0" b="0"/>
            <wp:docPr id="820" name="Рисунок 820" descr="base_23903_50463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03_50463_5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 xml:space="preserve"> определяются</w:t>
      </w:r>
      <w:proofErr w:type="gramEnd"/>
      <w:r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5FEE7B0D" wp14:editId="5AF37F9B">
            <wp:extent cx="1428750" cy="476250"/>
            <wp:effectExtent l="0" t="0" r="0" b="0"/>
            <wp:docPr id="819" name="Рисунок 819" descr="base_23903_50463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03_50463_5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A734E00" wp14:editId="44843708">
            <wp:extent cx="323850" cy="247650"/>
            <wp:effectExtent l="0" t="0" r="0" b="0"/>
            <wp:docPr id="818" name="Рисунок 818" descr="base_23903_50463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03_50463_5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системных блоков;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drawing>
          <wp:inline distT="0" distB="0" distL="0" distR="0" wp14:anchorId="1F40105D" wp14:editId="77C08D2F">
            <wp:extent cx="304800" cy="247650"/>
            <wp:effectExtent l="0" t="0" r="0" b="0"/>
            <wp:docPr id="817" name="Рисунок 817" descr="base_23903_50463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03_50463_5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одного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системного блока.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E55178" w:rsidRDefault="0053310D" w:rsidP="0053310D">
      <w:pPr>
        <w:pStyle w:val="ConsPlusNormal"/>
        <w:ind w:firstLine="540"/>
        <w:jc w:val="both"/>
      </w:pPr>
      <w:r w:rsidRPr="000A2F19">
        <w:t>1</w:t>
      </w:r>
      <w:r w:rsidR="005B2254">
        <w:t>6</w:t>
      </w:r>
      <w:r w:rsidRPr="000A2F19">
        <w:t xml:space="preserve">. Затраты на приобретение других запасных частей для вычислительной </w:t>
      </w:r>
      <w:proofErr w:type="gramStart"/>
      <w:r w:rsidRPr="000A2F19">
        <w:t xml:space="preserve">техники </w:t>
      </w:r>
      <w:r w:rsidRPr="000A2F19">
        <w:rPr>
          <w:noProof/>
          <w:position w:val="-12"/>
        </w:rPr>
        <w:drawing>
          <wp:inline distT="0" distB="0" distL="0" distR="0" wp14:anchorId="30F53644" wp14:editId="4A2FA1A6">
            <wp:extent cx="409575" cy="247650"/>
            <wp:effectExtent l="0" t="0" r="9525" b="0"/>
            <wp:docPr id="816" name="Рисунок 816" descr="base_23903_50463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03_50463_5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 xml:space="preserve"> определяются</w:t>
      </w:r>
      <w:proofErr w:type="gramEnd"/>
      <w:r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20593A11" wp14:editId="1A157312">
            <wp:extent cx="1543050" cy="476250"/>
            <wp:effectExtent l="0" t="0" r="0" b="0"/>
            <wp:docPr id="815" name="Рисунок 815" descr="base_23903_50463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03_50463_5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3EC4BA9" wp14:editId="5B1F6F3B">
            <wp:extent cx="371475" cy="247650"/>
            <wp:effectExtent l="0" t="0" r="9525" b="0"/>
            <wp:docPr id="814" name="Рисунок 814" descr="base_23903_50463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903_50463_55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lastRenderedPageBreak/>
        <w:drawing>
          <wp:inline distT="0" distB="0" distL="0" distR="0" wp14:anchorId="5FFB064B" wp14:editId="3C2D5F9C">
            <wp:extent cx="323850" cy="247650"/>
            <wp:effectExtent l="0" t="0" r="0" b="0"/>
            <wp:docPr id="813" name="Рисунок 813" descr="base_23903_50463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903_50463_55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 единицы i-й запасной части для вычислительной техники.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E55178" w:rsidRDefault="0053310D" w:rsidP="0053310D">
      <w:pPr>
        <w:pStyle w:val="ConsPlusNormal"/>
        <w:ind w:firstLine="540"/>
        <w:jc w:val="both"/>
      </w:pPr>
      <w:r w:rsidRPr="000A2F19">
        <w:t>1</w:t>
      </w:r>
      <w:r w:rsidR="005B2254">
        <w:t>7</w:t>
      </w:r>
      <w:r w:rsidRPr="000A2F19">
        <w:t xml:space="preserve">. Затраты на приобретение магнитных и оптических носителей </w:t>
      </w:r>
      <w:proofErr w:type="gramStart"/>
      <w:r w:rsidRPr="000A2F19">
        <w:t xml:space="preserve">информации </w:t>
      </w:r>
      <w:r w:rsidRPr="000A2F19">
        <w:rPr>
          <w:noProof/>
          <w:position w:val="-12"/>
        </w:rPr>
        <w:drawing>
          <wp:inline distT="0" distB="0" distL="0" distR="0" wp14:anchorId="33B9C0E2" wp14:editId="78297670">
            <wp:extent cx="381000" cy="247650"/>
            <wp:effectExtent l="0" t="0" r="0" b="0"/>
            <wp:docPr id="812" name="Рисунок 812" descr="base_23903_50463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903_50463_55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 xml:space="preserve"> определяются</w:t>
      </w:r>
      <w:proofErr w:type="gramEnd"/>
      <w:r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9B1ACCF" wp14:editId="603F606E">
            <wp:extent cx="1457325" cy="476250"/>
            <wp:effectExtent l="0" t="0" r="9525" b="0"/>
            <wp:docPr id="811" name="Рисунок 811" descr="base_23903_50463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903_50463_55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D4" w:rsidRDefault="00AD21D4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F425A9" w:rsidRPr="00C64277" w:rsidRDefault="0053310D" w:rsidP="00F425A9">
      <w:pPr>
        <w:pStyle w:val="ConsPlusNormal"/>
        <w:ind w:firstLine="540"/>
        <w:jc w:val="both"/>
      </w:pPr>
      <w:r w:rsidRPr="00C64277">
        <w:rPr>
          <w:noProof/>
          <w:position w:val="-12"/>
        </w:rPr>
        <w:drawing>
          <wp:inline distT="0" distB="0" distL="0" distR="0" wp14:anchorId="7A6356FD" wp14:editId="500D31DA">
            <wp:extent cx="342900" cy="247650"/>
            <wp:effectExtent l="0" t="0" r="0" b="0"/>
            <wp:docPr id="810" name="Рисунок 810" descr="base_23903_50463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903_50463_55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77">
        <w:rPr>
          <w:sz w:val="22"/>
        </w:rPr>
        <w:t xml:space="preserve"> - количество i-</w:t>
      </w:r>
      <w:proofErr w:type="spellStart"/>
      <w:r w:rsidRPr="00C64277">
        <w:rPr>
          <w:sz w:val="22"/>
        </w:rPr>
        <w:t>го</w:t>
      </w:r>
      <w:proofErr w:type="spellEnd"/>
      <w:r w:rsidRPr="00C64277">
        <w:rPr>
          <w:sz w:val="22"/>
        </w:rPr>
        <w:t xml:space="preserve"> носителя информации </w:t>
      </w:r>
      <w:r w:rsidRPr="00595FAC">
        <w:rPr>
          <w:sz w:val="22"/>
          <w:szCs w:val="22"/>
        </w:rPr>
        <w:t>по i-й должности</w:t>
      </w:r>
      <w:r>
        <w:rPr>
          <w:sz w:val="22"/>
          <w:szCs w:val="22"/>
        </w:rPr>
        <w:t xml:space="preserve"> </w:t>
      </w:r>
      <w:r w:rsidRPr="00C64277">
        <w:rPr>
          <w:sz w:val="22"/>
        </w:rPr>
        <w:t xml:space="preserve">в соответствии с нормативами,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53310D" w:rsidRPr="00595FAC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</w:p>
    <w:p w:rsidR="00F425A9" w:rsidRPr="00C64277" w:rsidRDefault="0053310D" w:rsidP="00F425A9">
      <w:pPr>
        <w:pStyle w:val="ConsPlusNormal"/>
        <w:ind w:firstLine="540"/>
        <w:jc w:val="both"/>
      </w:pPr>
      <w:r w:rsidRPr="00C64277">
        <w:rPr>
          <w:noProof/>
          <w:position w:val="-12"/>
        </w:rPr>
        <w:drawing>
          <wp:inline distT="0" distB="0" distL="0" distR="0" wp14:anchorId="253E6179" wp14:editId="652E1A4C">
            <wp:extent cx="295275" cy="247650"/>
            <wp:effectExtent l="0" t="0" r="9525" b="0"/>
            <wp:docPr id="809" name="Рисунок 809" descr="base_23903_50463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903_50463_55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77">
        <w:rPr>
          <w:sz w:val="22"/>
        </w:rPr>
        <w:t xml:space="preserve"> - цена 1 единицы i-</w:t>
      </w:r>
      <w:proofErr w:type="spellStart"/>
      <w:r w:rsidRPr="00C64277">
        <w:rPr>
          <w:sz w:val="22"/>
        </w:rPr>
        <w:t>го</w:t>
      </w:r>
      <w:proofErr w:type="spellEnd"/>
      <w:r w:rsidRPr="00C64277">
        <w:rPr>
          <w:sz w:val="22"/>
        </w:rPr>
        <w:t xml:space="preserve"> носителя информации </w:t>
      </w:r>
      <w:r w:rsidRPr="00595FAC">
        <w:rPr>
          <w:sz w:val="22"/>
          <w:szCs w:val="22"/>
        </w:rPr>
        <w:t>по i-й должности</w:t>
      </w:r>
      <w:r>
        <w:rPr>
          <w:sz w:val="22"/>
          <w:szCs w:val="22"/>
        </w:rPr>
        <w:t xml:space="preserve">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AD21D4" w:rsidRDefault="00AD21D4" w:rsidP="0053310D">
      <w:pPr>
        <w:pStyle w:val="ConsPlusNormal"/>
        <w:ind w:firstLine="540"/>
        <w:jc w:val="both"/>
        <w:rPr>
          <w:highlight w:val="yellow"/>
        </w:rPr>
      </w:pPr>
    </w:p>
    <w:p w:rsidR="0053310D" w:rsidRPr="00E55178" w:rsidRDefault="0053310D" w:rsidP="0053310D">
      <w:pPr>
        <w:pStyle w:val="ConsPlusNormal"/>
        <w:ind w:firstLine="540"/>
        <w:jc w:val="both"/>
      </w:pPr>
      <w:r w:rsidRPr="000A2F19">
        <w:t>1</w:t>
      </w:r>
      <w:r w:rsidR="005B2254">
        <w:t>8</w:t>
      </w:r>
      <w:r w:rsidRPr="000A2F19">
        <w:t xml:space="preserve">. Затраты на приобретение деталей для содержания принтеров, многофункциональных устройств, копировальных аппаратов и иной </w:t>
      </w:r>
      <w:proofErr w:type="gramStart"/>
      <w:r w:rsidRPr="000A2F19">
        <w:t xml:space="preserve">оргтехники </w:t>
      </w:r>
      <w:r w:rsidRPr="000A2F19">
        <w:rPr>
          <w:noProof/>
          <w:position w:val="-12"/>
        </w:rPr>
        <w:drawing>
          <wp:inline distT="0" distB="0" distL="0" distR="0" wp14:anchorId="34B3D06B" wp14:editId="714F678B">
            <wp:extent cx="409575" cy="247650"/>
            <wp:effectExtent l="0" t="0" r="9525" b="0"/>
            <wp:docPr id="808" name="Рисунок 808" descr="base_23903_50463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903_50463_56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 xml:space="preserve"> определяются</w:t>
      </w:r>
      <w:proofErr w:type="gramEnd"/>
      <w:r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0E443510" wp14:editId="69B45A23">
            <wp:extent cx="1123950" cy="257175"/>
            <wp:effectExtent l="0" t="0" r="0" b="9525"/>
            <wp:docPr id="807" name="Рисунок 807" descr="base_23903_50463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03_50463_56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1) </w:t>
      </w:r>
      <w:r w:rsidRPr="003B52F6">
        <w:rPr>
          <w:noProof/>
          <w:position w:val="-14"/>
        </w:rPr>
        <w:drawing>
          <wp:inline distT="0" distB="0" distL="0" distR="0" wp14:anchorId="46F2DAD0" wp14:editId="6DC13F31">
            <wp:extent cx="247650" cy="257175"/>
            <wp:effectExtent l="0" t="0" r="0" b="9525"/>
            <wp:docPr id="806" name="Рисунок 806" descr="base_23903_50463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03_50463_56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29A22EA4" wp14:editId="4DE41C86">
            <wp:extent cx="1914525" cy="476250"/>
            <wp:effectExtent l="0" t="0" r="9525" b="0"/>
            <wp:docPr id="805" name="Рисунок 805" descr="base_23903_50463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03_50463_56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F425A9" w:rsidRPr="00C64277" w:rsidRDefault="0053310D" w:rsidP="00F425A9">
      <w:pPr>
        <w:pStyle w:val="ConsPlusNormal"/>
        <w:ind w:firstLine="540"/>
        <w:jc w:val="both"/>
      </w:pPr>
      <w:r w:rsidRPr="00C64277">
        <w:rPr>
          <w:noProof/>
          <w:position w:val="-14"/>
        </w:rPr>
        <w:drawing>
          <wp:inline distT="0" distB="0" distL="0" distR="0" wp14:anchorId="43271D71" wp14:editId="4EA14CF2">
            <wp:extent cx="333375" cy="257175"/>
            <wp:effectExtent l="0" t="0" r="9525" b="9525"/>
            <wp:docPr id="804" name="Рисунок 804" descr="base_23903_50463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903_50463_56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77">
        <w:rPr>
          <w:sz w:val="22"/>
        </w:rPr>
        <w:t xml:space="preserve"> - </w:t>
      </w:r>
      <w:r w:rsidRPr="007B55B3">
        <w:rPr>
          <w:sz w:val="22"/>
          <w:szCs w:val="22"/>
        </w:rPr>
        <w:t xml:space="preserve">фактическое количество принтеров, многофункциональных устройств, копировальных аппаратов и иной оргтехники по i-й должности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F425A9" w:rsidRPr="00C64277" w:rsidRDefault="0053310D" w:rsidP="00F425A9">
      <w:pPr>
        <w:pStyle w:val="ConsPlusNormal"/>
        <w:ind w:firstLine="540"/>
        <w:jc w:val="both"/>
      </w:pPr>
      <w:r w:rsidRPr="00C64277">
        <w:rPr>
          <w:noProof/>
          <w:position w:val="-14"/>
        </w:rPr>
        <w:drawing>
          <wp:inline distT="0" distB="0" distL="0" distR="0" wp14:anchorId="1D11B20A" wp14:editId="4AE7E01B">
            <wp:extent cx="342900" cy="257175"/>
            <wp:effectExtent l="0" t="0" r="0" b="9525"/>
            <wp:docPr id="803" name="Рисунок 803" descr="base_23903_50463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903_50463_56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77">
        <w:rPr>
          <w:sz w:val="22"/>
        </w:rPr>
        <w:t xml:space="preserve"> - </w:t>
      </w:r>
      <w:r w:rsidRPr="007B55B3">
        <w:rPr>
          <w:sz w:val="22"/>
          <w:szCs w:val="22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F425A9" w:rsidRPr="00C64277" w:rsidRDefault="0053310D" w:rsidP="00F425A9">
      <w:pPr>
        <w:pStyle w:val="ConsPlusNormal"/>
        <w:ind w:firstLine="540"/>
        <w:jc w:val="both"/>
      </w:pPr>
      <w:r w:rsidRPr="00C64277">
        <w:rPr>
          <w:noProof/>
          <w:position w:val="-16"/>
        </w:rPr>
        <w:drawing>
          <wp:inline distT="0" distB="0" distL="0" distR="0" wp14:anchorId="3C8D47AC" wp14:editId="13035F7D">
            <wp:extent cx="257175" cy="285750"/>
            <wp:effectExtent l="0" t="0" r="9525" b="0"/>
            <wp:docPr id="802" name="Рисунок 802" descr="base_23903_50463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903_50463_566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77">
        <w:rPr>
          <w:sz w:val="22"/>
        </w:rPr>
        <w:t xml:space="preserve"> - </w:t>
      </w:r>
      <w:r w:rsidRPr="007B55B3">
        <w:rPr>
          <w:sz w:val="22"/>
          <w:szCs w:val="22"/>
        </w:rPr>
        <w:t>цена расходного материала для принтеров, многофункциональных устройств, копировальных аппаратов и иной оргтехники по i-й должности</w:t>
      </w:r>
      <w:r>
        <w:rPr>
          <w:sz w:val="22"/>
          <w:szCs w:val="22"/>
        </w:rPr>
        <w:t xml:space="preserve"> </w:t>
      </w:r>
      <w:r w:rsidR="00F425A9" w:rsidRPr="00C64277">
        <w:rPr>
          <w:sz w:val="22"/>
        </w:rPr>
        <w:t>в соответствии с нормативами, установленными 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2) </w:t>
      </w:r>
      <w:r w:rsidRPr="003B52F6">
        <w:rPr>
          <w:noProof/>
          <w:position w:val="-12"/>
        </w:rPr>
        <w:drawing>
          <wp:inline distT="0" distB="0" distL="0" distR="0" wp14:anchorId="0372F543" wp14:editId="6C37BD51">
            <wp:extent cx="247650" cy="247650"/>
            <wp:effectExtent l="0" t="0" r="0" b="0"/>
            <wp:docPr id="801" name="Рисунок 801" descr="base_23903_50463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903_50463_56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3166AC2F" wp14:editId="4AE8664F">
            <wp:extent cx="1381125" cy="476250"/>
            <wp:effectExtent l="0" t="0" r="9525" b="0"/>
            <wp:docPr id="800" name="Рисунок 800" descr="base_23903_50463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903_50463_568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0A9B95E" wp14:editId="1A392EBB">
            <wp:extent cx="323850" cy="247650"/>
            <wp:effectExtent l="0" t="0" r="0" b="0"/>
            <wp:docPr id="799" name="Рисунок 799" descr="base_23903_50463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903_50463_56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drawing>
          <wp:inline distT="0" distB="0" distL="0" distR="0" wp14:anchorId="1EC27EC6" wp14:editId="2686264E">
            <wp:extent cx="285750" cy="247650"/>
            <wp:effectExtent l="0" t="0" r="0" b="0"/>
            <wp:docPr id="798" name="Рисунок 798" descr="base_23903_50463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903_50463_57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 единицы i-й запасной части.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AD21D4" w:rsidRDefault="0053310D" w:rsidP="0053310D">
      <w:pPr>
        <w:pStyle w:val="ConsPlusNormal"/>
        <w:jc w:val="center"/>
        <w:rPr>
          <w:b/>
        </w:rPr>
      </w:pPr>
      <w:r w:rsidRPr="00AD21D4">
        <w:rPr>
          <w:b/>
        </w:rPr>
        <w:t>II. Прочие затраты</w:t>
      </w:r>
    </w:p>
    <w:p w:rsidR="0053310D" w:rsidRPr="00E55178" w:rsidRDefault="0053310D" w:rsidP="0053310D">
      <w:pPr>
        <w:pStyle w:val="ConsPlusNormal"/>
        <w:jc w:val="both"/>
      </w:pPr>
    </w:p>
    <w:p w:rsidR="0053310D" w:rsidRPr="00E55178" w:rsidRDefault="0053310D" w:rsidP="0053310D">
      <w:pPr>
        <w:pStyle w:val="ConsPlusNormal"/>
        <w:jc w:val="center"/>
      </w:pPr>
      <w:r w:rsidRPr="00E55178">
        <w:t>Затраты на услуги связи, не отнесенные к затратам на услуги</w:t>
      </w:r>
    </w:p>
    <w:p w:rsidR="0053310D" w:rsidRPr="00E55178" w:rsidRDefault="0053310D" w:rsidP="0053310D">
      <w:pPr>
        <w:pStyle w:val="ConsPlusNormal"/>
        <w:jc w:val="center"/>
      </w:pPr>
      <w:r w:rsidRPr="00E55178">
        <w:t>связи в рамках затрат на информационно-коммуникационные</w:t>
      </w:r>
    </w:p>
    <w:p w:rsidR="0053310D" w:rsidRPr="00E55178" w:rsidRDefault="0053310D" w:rsidP="0053310D">
      <w:pPr>
        <w:pStyle w:val="ConsPlusNormal"/>
        <w:jc w:val="center"/>
      </w:pPr>
      <w:r w:rsidRPr="00E55178">
        <w:t>технологии</w:t>
      </w:r>
    </w:p>
    <w:p w:rsidR="0053310D" w:rsidRPr="00E55178" w:rsidRDefault="0053310D" w:rsidP="0053310D">
      <w:pPr>
        <w:pStyle w:val="ConsPlusNormal"/>
        <w:jc w:val="both"/>
      </w:pPr>
    </w:p>
    <w:p w:rsidR="0053310D" w:rsidRPr="00E55178" w:rsidRDefault="0053310D" w:rsidP="0053310D">
      <w:pPr>
        <w:pStyle w:val="ConsPlusNormal"/>
        <w:ind w:firstLine="540"/>
        <w:jc w:val="both"/>
      </w:pPr>
      <w:r w:rsidRPr="000A2F19">
        <w:t>1</w:t>
      </w:r>
      <w:r w:rsidR="005B2254">
        <w:t>9</w:t>
      </w:r>
      <w:r w:rsidRPr="000A2F19">
        <w:t xml:space="preserve">. Затраты на услуги </w:t>
      </w:r>
      <w:proofErr w:type="gramStart"/>
      <w:r w:rsidRPr="000A2F19">
        <w:t xml:space="preserve">связи </w:t>
      </w:r>
      <w:r w:rsidRPr="000A2F19">
        <w:rPr>
          <w:noProof/>
          <w:position w:val="-14"/>
        </w:rPr>
        <w:drawing>
          <wp:inline distT="0" distB="0" distL="0" distR="0" wp14:anchorId="2A329A09" wp14:editId="724C0197">
            <wp:extent cx="409575" cy="285750"/>
            <wp:effectExtent l="0" t="0" r="9525" b="0"/>
            <wp:docPr id="793" name="Рисунок 793" descr="base_23903_50463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903_50463_575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 xml:space="preserve"> определяются</w:t>
      </w:r>
      <w:proofErr w:type="gramEnd"/>
      <w:r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8E5F224" wp14:editId="58874BAF">
            <wp:extent cx="1047750" cy="285750"/>
            <wp:effectExtent l="0" t="0" r="0" b="0"/>
            <wp:docPr id="792" name="Рисунок 792" descr="base_23903_50463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903_50463_576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1) </w:t>
      </w:r>
      <w:r w:rsidRPr="003B52F6">
        <w:rPr>
          <w:noProof/>
          <w:position w:val="-12"/>
        </w:rPr>
        <w:drawing>
          <wp:inline distT="0" distB="0" distL="0" distR="0" wp14:anchorId="596F5509" wp14:editId="1F1E19A8">
            <wp:extent cx="200025" cy="247650"/>
            <wp:effectExtent l="0" t="0" r="9525" b="0"/>
            <wp:docPr id="791" name="Рисунок 791" descr="base_23903_50463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903_50463_57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оплату услуг почтовой связи,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0CAFE46" wp14:editId="66899EC4">
            <wp:extent cx="1266825" cy="476250"/>
            <wp:effectExtent l="0" t="0" r="0" b="0"/>
            <wp:docPr id="790" name="Рисунок 790" descr="base_23903_50463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903_50463_57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89CAF27" wp14:editId="3DF83EDD">
            <wp:extent cx="285750" cy="247650"/>
            <wp:effectExtent l="0" t="0" r="0" b="0"/>
            <wp:docPr id="789" name="Рисунок 789" descr="base_23903_50463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903_50463_579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планируемое количество i-х почтовых отправлений в год;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77907A00" wp14:editId="7CA54A68">
            <wp:extent cx="247650" cy="247650"/>
            <wp:effectExtent l="0" t="0" r="0" b="0"/>
            <wp:docPr id="788" name="Рисунок 788" descr="base_23903_50463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903_50463_58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почтового отправления;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2) </w:t>
      </w:r>
      <w:r w:rsidRPr="003B52F6">
        <w:rPr>
          <w:noProof/>
          <w:position w:val="-12"/>
        </w:rPr>
        <w:drawing>
          <wp:inline distT="0" distB="0" distL="0" distR="0" wp14:anchorId="6C247416" wp14:editId="4D865705">
            <wp:extent cx="219075" cy="247650"/>
            <wp:effectExtent l="0" t="0" r="9525" b="0"/>
            <wp:docPr id="787" name="Рисунок 787" descr="base_23903_50463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903_50463_581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оплату услуг специальной связи,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35C52B5E" wp14:editId="681D72BD">
            <wp:extent cx="1057275" cy="247650"/>
            <wp:effectExtent l="0" t="0" r="9525" b="0"/>
            <wp:docPr id="786" name="Рисунок 786" descr="base_23903_50463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903_50463_582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CC7A256" wp14:editId="21ABA9BE">
            <wp:extent cx="257175" cy="247650"/>
            <wp:effectExtent l="0" t="0" r="9525" b="0"/>
            <wp:docPr id="785" name="Рисунок 785" descr="base_23903_50463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903_50463_583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планируемое количество листов (пакетов) исходящей информации в год;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19B9219" wp14:editId="5840AC23">
            <wp:extent cx="219075" cy="247650"/>
            <wp:effectExtent l="0" t="0" r="9525" b="0"/>
            <wp:docPr id="784" name="Рисунок 784" descr="base_23903_50463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903_50463_58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 листа (пакета) исходящей информации, отправляемой по каналам специальной связи.</w:t>
      </w:r>
    </w:p>
    <w:p w:rsidR="0053310D" w:rsidRDefault="0053310D" w:rsidP="0053310D">
      <w:pPr>
        <w:pStyle w:val="ConsPlusNormal"/>
        <w:jc w:val="both"/>
      </w:pPr>
    </w:p>
    <w:p w:rsidR="0053310D" w:rsidRPr="00E55178" w:rsidRDefault="0053310D" w:rsidP="0053310D">
      <w:pPr>
        <w:pStyle w:val="ConsPlusNormal"/>
        <w:jc w:val="center"/>
      </w:pPr>
      <w:r w:rsidRPr="00E55178">
        <w:t>Затраты на оплату расходов по договорам об оказании услуг,</w:t>
      </w:r>
    </w:p>
    <w:p w:rsidR="0053310D" w:rsidRPr="00E55178" w:rsidRDefault="0053310D" w:rsidP="0053310D">
      <w:pPr>
        <w:pStyle w:val="ConsPlusNormal"/>
        <w:jc w:val="center"/>
      </w:pPr>
      <w:r w:rsidRPr="00E55178">
        <w:t>связанных с проездом и наймом жилого помещения в связи с</w:t>
      </w:r>
    </w:p>
    <w:p w:rsidR="0053310D" w:rsidRPr="00E55178" w:rsidRDefault="0053310D" w:rsidP="0053310D">
      <w:pPr>
        <w:pStyle w:val="ConsPlusNormal"/>
        <w:jc w:val="center"/>
      </w:pPr>
      <w:r w:rsidRPr="00E55178">
        <w:t>командированием работников, заключаемым</w:t>
      </w:r>
    </w:p>
    <w:p w:rsidR="0053310D" w:rsidRPr="00E55178" w:rsidRDefault="0053310D" w:rsidP="0053310D">
      <w:pPr>
        <w:pStyle w:val="ConsPlusNormal"/>
        <w:jc w:val="center"/>
      </w:pPr>
      <w:r w:rsidRPr="00E55178">
        <w:t>со сторонними организациями</w:t>
      </w:r>
    </w:p>
    <w:p w:rsidR="0053310D" w:rsidRPr="00E55178" w:rsidRDefault="0053310D" w:rsidP="0053310D">
      <w:pPr>
        <w:pStyle w:val="ConsPlusNormal"/>
        <w:jc w:val="both"/>
      </w:pPr>
    </w:p>
    <w:p w:rsidR="0053310D" w:rsidRPr="00E55178" w:rsidRDefault="005B2254" w:rsidP="0053310D">
      <w:pPr>
        <w:pStyle w:val="ConsPlusNormal"/>
        <w:ind w:firstLine="540"/>
        <w:jc w:val="both"/>
      </w:pPr>
      <w:r>
        <w:t>20</w:t>
      </w:r>
      <w:r w:rsidR="0053310D" w:rsidRPr="000A2F19"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proofErr w:type="gramStart"/>
      <w:r w:rsidR="0053310D" w:rsidRPr="000A2F19">
        <w:t xml:space="preserve">организациями </w:t>
      </w:r>
      <w:r w:rsidR="0053310D" w:rsidRPr="000A2F19">
        <w:rPr>
          <w:noProof/>
          <w:position w:val="-14"/>
        </w:rPr>
        <w:drawing>
          <wp:inline distT="0" distB="0" distL="0" distR="0" wp14:anchorId="44189980" wp14:editId="7EC594B8">
            <wp:extent cx="371475" cy="266700"/>
            <wp:effectExtent l="0" t="0" r="0" b="0"/>
            <wp:docPr id="774" name="Рисунок 774" descr="base_23903_50463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903_50463_60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>,</w:t>
      </w:r>
      <w:proofErr w:type="gramEnd"/>
      <w:r w:rsidR="0053310D" w:rsidRPr="000A2F19">
        <w:t xml:space="preserve">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7CE75325" wp14:editId="516DBFD5">
            <wp:extent cx="1352550" cy="257175"/>
            <wp:effectExtent l="0" t="0" r="0" b="9525"/>
            <wp:docPr id="773" name="Рисунок 773" descr="base_23903_50463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903_50463_604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1) </w:t>
      </w:r>
      <w:r w:rsidRPr="003B52F6">
        <w:rPr>
          <w:noProof/>
          <w:position w:val="-14"/>
        </w:rPr>
        <w:drawing>
          <wp:inline distT="0" distB="0" distL="0" distR="0" wp14:anchorId="7A651EEC" wp14:editId="14604E0E">
            <wp:extent cx="419100" cy="257175"/>
            <wp:effectExtent l="0" t="0" r="0" b="9525"/>
            <wp:docPr id="772" name="Рисунок 772" descr="base_23903_50463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903_50463_605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по договору на проезд к месту командирования и обратно,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4D9F2E8D" wp14:editId="6EC9AB4A">
            <wp:extent cx="2219325" cy="476250"/>
            <wp:effectExtent l="0" t="0" r="0" b="0"/>
            <wp:docPr id="771" name="Рисунок 771" descr="base_23903_50463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903_50463_606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49BD2E71" wp14:editId="79AB88ED">
            <wp:extent cx="504825" cy="257175"/>
            <wp:effectExtent l="0" t="0" r="9525" b="9525"/>
            <wp:docPr id="770" name="Рисунок 770" descr="base_23903_50463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903_50463_607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командированных работников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направлению командирования;</w:t>
      </w:r>
    </w:p>
    <w:p w:rsidR="0053310D" w:rsidRPr="00BD1DF7" w:rsidRDefault="0053310D" w:rsidP="0053310D">
      <w:pPr>
        <w:pStyle w:val="ConsPlusNormal"/>
        <w:ind w:left="540"/>
        <w:jc w:val="both"/>
        <w:rPr>
          <w:sz w:val="22"/>
          <w:szCs w:val="22"/>
        </w:rPr>
      </w:pPr>
      <w:r w:rsidRPr="00BD1DF7">
        <w:rPr>
          <w:noProof/>
          <w:position w:val="-14"/>
          <w:sz w:val="22"/>
          <w:szCs w:val="22"/>
        </w:rPr>
        <w:lastRenderedPageBreak/>
        <w:drawing>
          <wp:inline distT="0" distB="0" distL="0" distR="0" wp14:anchorId="44B0F12C" wp14:editId="5320EF3D">
            <wp:extent cx="457200" cy="257175"/>
            <wp:effectExtent l="0" t="0" r="0" b="9525"/>
            <wp:docPr id="769" name="Рисунок 769" descr="base_23903_50463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903_50463_608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F7">
        <w:rPr>
          <w:sz w:val="22"/>
          <w:szCs w:val="22"/>
        </w:rPr>
        <w:t xml:space="preserve"> - цена проезда по i-</w:t>
      </w:r>
      <w:proofErr w:type="spellStart"/>
      <w:r w:rsidRPr="00BD1DF7">
        <w:rPr>
          <w:sz w:val="22"/>
          <w:szCs w:val="22"/>
        </w:rPr>
        <w:t>му</w:t>
      </w:r>
      <w:proofErr w:type="spellEnd"/>
      <w:r w:rsidRPr="00BD1DF7">
        <w:rPr>
          <w:sz w:val="22"/>
          <w:szCs w:val="22"/>
        </w:rPr>
        <w:t xml:space="preserve"> направлению командирования с учетом требований Решения Псковской городской Думы от 29.02.2008 N 324 </w:t>
      </w:r>
      <w:r>
        <w:rPr>
          <w:sz w:val="22"/>
          <w:szCs w:val="22"/>
        </w:rPr>
        <w:t>«</w:t>
      </w:r>
      <w:r w:rsidRPr="00BD1DF7">
        <w:rPr>
          <w:sz w:val="22"/>
          <w:szCs w:val="22"/>
        </w:rPr>
        <w:t>Об утверждении Порядка и условий возмещения расходов, связанных со служебными командировками</w:t>
      </w:r>
      <w:r>
        <w:rPr>
          <w:sz w:val="22"/>
          <w:szCs w:val="22"/>
        </w:rPr>
        <w:t>»</w:t>
      </w:r>
      <w:r w:rsidRPr="00BD1DF7">
        <w:rPr>
          <w:sz w:val="22"/>
          <w:szCs w:val="22"/>
        </w:rPr>
        <w:t>;</w:t>
      </w:r>
    </w:p>
    <w:p w:rsidR="00AD21D4" w:rsidRDefault="00AD21D4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2) </w:t>
      </w:r>
      <w:r w:rsidRPr="003B52F6">
        <w:rPr>
          <w:noProof/>
          <w:position w:val="-12"/>
        </w:rPr>
        <w:drawing>
          <wp:inline distT="0" distB="0" distL="0" distR="0" wp14:anchorId="3186D13A" wp14:editId="1C155E49">
            <wp:extent cx="342900" cy="247650"/>
            <wp:effectExtent l="0" t="0" r="0" b="0"/>
            <wp:docPr id="768" name="Рисунок 768" descr="base_23903_50463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903_50463_609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по договору найма жилого помещения на период командирования, которые определяются по формуле:</w:t>
      </w:r>
    </w:p>
    <w:p w:rsidR="00AD21D4" w:rsidRDefault="00AD21D4" w:rsidP="0053310D">
      <w:pPr>
        <w:pStyle w:val="ConsPlusNormal"/>
        <w:ind w:firstLine="540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7ACEE38B" wp14:editId="6DFC4135">
            <wp:extent cx="2314575" cy="476250"/>
            <wp:effectExtent l="0" t="0" r="9525" b="0"/>
            <wp:docPr id="767" name="Рисунок 767" descr="base_23903_50463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903_50463_610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D4" w:rsidRDefault="00AD21D4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015E75E2" wp14:editId="1FDD1AAC">
            <wp:extent cx="428625" cy="247650"/>
            <wp:effectExtent l="0" t="0" r="9525" b="0"/>
            <wp:docPr id="766" name="Рисунок 766" descr="base_23903_50463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903_50463_611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командированных работников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направлению командирования;</w:t>
      </w:r>
    </w:p>
    <w:p w:rsidR="0053310D" w:rsidRPr="00690A5A" w:rsidRDefault="0053310D" w:rsidP="0053310D">
      <w:pPr>
        <w:pStyle w:val="ConsPlusNormal"/>
        <w:ind w:left="540"/>
        <w:jc w:val="both"/>
        <w:rPr>
          <w:sz w:val="22"/>
          <w:szCs w:val="22"/>
        </w:rPr>
      </w:pPr>
      <w:r w:rsidRPr="00690A5A">
        <w:rPr>
          <w:noProof/>
          <w:position w:val="-12"/>
          <w:sz w:val="22"/>
          <w:szCs w:val="22"/>
        </w:rPr>
        <w:drawing>
          <wp:inline distT="0" distB="0" distL="0" distR="0" wp14:anchorId="0054FB7A" wp14:editId="57401EC5">
            <wp:extent cx="381000" cy="247650"/>
            <wp:effectExtent l="0" t="0" r="0" b="0"/>
            <wp:docPr id="765" name="Рисунок 765" descr="base_23903_50463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903_50463_612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A5A">
        <w:rPr>
          <w:sz w:val="22"/>
          <w:szCs w:val="22"/>
        </w:rPr>
        <w:t xml:space="preserve"> - цена найма жилого помещения в сутки по i-</w:t>
      </w:r>
      <w:proofErr w:type="spellStart"/>
      <w:r w:rsidRPr="00690A5A">
        <w:rPr>
          <w:sz w:val="22"/>
          <w:szCs w:val="22"/>
        </w:rPr>
        <w:t>му</w:t>
      </w:r>
      <w:proofErr w:type="spellEnd"/>
      <w:r w:rsidRPr="00690A5A">
        <w:rPr>
          <w:sz w:val="22"/>
          <w:szCs w:val="22"/>
        </w:rPr>
        <w:t xml:space="preserve"> направлению командирования с учетом требований Решения Псковской городской Думы от 29.02.2008 N 324 </w:t>
      </w:r>
      <w:r>
        <w:rPr>
          <w:sz w:val="22"/>
          <w:szCs w:val="22"/>
        </w:rPr>
        <w:t>«</w:t>
      </w:r>
      <w:r w:rsidRPr="00690A5A">
        <w:rPr>
          <w:sz w:val="22"/>
          <w:szCs w:val="22"/>
        </w:rPr>
        <w:t>Об утверждении Порядка и условий возмещения расходов, связанных со служебными командировками</w:t>
      </w:r>
      <w:r>
        <w:rPr>
          <w:sz w:val="22"/>
          <w:szCs w:val="22"/>
        </w:rPr>
        <w:t>»</w:t>
      </w:r>
      <w:r w:rsidRPr="00690A5A">
        <w:rPr>
          <w:sz w:val="22"/>
          <w:szCs w:val="22"/>
        </w:rPr>
        <w:t>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1E94A8A" wp14:editId="7DDD6DF1">
            <wp:extent cx="447675" cy="247650"/>
            <wp:effectExtent l="0" t="0" r="9525" b="0"/>
            <wp:docPr id="764" name="Рисунок 764" descr="base_23903_50463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903_50463_61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суток нахождения в командировке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направлению командирования.</w:t>
      </w:r>
    </w:p>
    <w:p w:rsidR="0053310D" w:rsidRDefault="0053310D" w:rsidP="0053310D">
      <w:pPr>
        <w:pStyle w:val="ConsPlusNormal"/>
        <w:jc w:val="both"/>
      </w:pPr>
    </w:p>
    <w:p w:rsidR="0053310D" w:rsidRPr="00A154BB" w:rsidRDefault="0053310D" w:rsidP="0053310D">
      <w:pPr>
        <w:pStyle w:val="ConsPlusNormal"/>
        <w:jc w:val="center"/>
      </w:pPr>
      <w:r w:rsidRPr="00A154BB">
        <w:t>Затраты на коммунальные услуги</w:t>
      </w:r>
    </w:p>
    <w:p w:rsidR="0053310D" w:rsidRPr="00A154BB" w:rsidRDefault="0053310D" w:rsidP="0053310D">
      <w:pPr>
        <w:pStyle w:val="ConsPlusNormal"/>
        <w:jc w:val="both"/>
      </w:pPr>
    </w:p>
    <w:p w:rsidR="0053310D" w:rsidRPr="00A154BB" w:rsidRDefault="00AC1310" w:rsidP="0053310D">
      <w:pPr>
        <w:pStyle w:val="ConsPlusNormal"/>
        <w:ind w:firstLine="540"/>
        <w:jc w:val="both"/>
      </w:pPr>
      <w:r w:rsidRPr="000A2F19">
        <w:t>2</w:t>
      </w:r>
      <w:r w:rsidR="005B2254">
        <w:t>1</w:t>
      </w:r>
      <w:r w:rsidR="0053310D" w:rsidRPr="000A2F19">
        <w:t xml:space="preserve">. Затраты на коммунальные </w:t>
      </w:r>
      <w:proofErr w:type="gramStart"/>
      <w:r w:rsidR="0053310D" w:rsidRPr="000A2F19">
        <w:t xml:space="preserve">услуги </w:t>
      </w:r>
      <w:r w:rsidR="0053310D" w:rsidRPr="000A2F19">
        <w:rPr>
          <w:noProof/>
          <w:position w:val="-12"/>
        </w:rPr>
        <w:drawing>
          <wp:inline distT="0" distB="0" distL="0" distR="0" wp14:anchorId="32CFA047" wp14:editId="624482A8">
            <wp:extent cx="428625" cy="247650"/>
            <wp:effectExtent l="0" t="0" r="0" b="0"/>
            <wp:docPr id="763" name="Рисунок 763" descr="base_23903_50463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903_50463_614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79555014" wp14:editId="58EE026E">
            <wp:extent cx="2600325" cy="247650"/>
            <wp:effectExtent l="0" t="0" r="9525" b="0"/>
            <wp:docPr id="762" name="Рисунок 762" descr="base_23903_50463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903_50463_61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1) </w:t>
      </w:r>
      <w:r w:rsidRPr="003B52F6">
        <w:rPr>
          <w:noProof/>
          <w:position w:val="-12"/>
        </w:rPr>
        <w:drawing>
          <wp:inline distT="0" distB="0" distL="0" distR="0" wp14:anchorId="3DE016D8" wp14:editId="58D930FD">
            <wp:extent cx="219075" cy="247650"/>
            <wp:effectExtent l="0" t="0" r="9525" b="0"/>
            <wp:docPr id="761" name="Рисунок 761" descr="base_23903_50463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903_50463_61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газоснабжение и иные виды топлива,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F392F8E" wp14:editId="6FE225A9">
            <wp:extent cx="1838325" cy="476250"/>
            <wp:effectExtent l="0" t="0" r="0" b="0"/>
            <wp:docPr id="760" name="Рисунок 760" descr="base_23903_50463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903_50463_617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1CBC4BF" wp14:editId="1147B313">
            <wp:extent cx="323850" cy="247650"/>
            <wp:effectExtent l="0" t="0" r="0" b="0"/>
            <wp:docPr id="759" name="Рисунок 759" descr="base_23903_50463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903_50463_61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расчетная потребность в i-м виде топлива (газе и ином виде топлива);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06AD91A9" wp14:editId="4BB9A4E2">
            <wp:extent cx="295275" cy="247650"/>
            <wp:effectExtent l="0" t="0" r="9525" b="0"/>
            <wp:docPr id="758" name="Рисунок 758" descr="base_23903_50463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903_50463_61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3B52F6">
        <w:rPr>
          <w:noProof/>
          <w:position w:val="-12"/>
        </w:rPr>
        <w:drawing>
          <wp:inline distT="0" distB="0" distL="0" distR="0" wp14:anchorId="2BF75D8D" wp14:editId="4BCCAFD5">
            <wp:extent cx="285750" cy="247650"/>
            <wp:effectExtent l="0" t="0" r="0" b="0"/>
            <wp:docPr id="757" name="Рисунок 757" descr="base_23903_50463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903_50463_620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поправочный коэффициент, учитывающий затраты на транспортировку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вида топлива;</w:t>
      </w:r>
    </w:p>
    <w:p w:rsidR="00AD21D4" w:rsidRDefault="00AD21D4" w:rsidP="0053310D">
      <w:pPr>
        <w:pStyle w:val="ConsPlusNormal"/>
        <w:ind w:firstLine="540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2) </w:t>
      </w:r>
      <w:r w:rsidRPr="003B52F6">
        <w:rPr>
          <w:noProof/>
          <w:position w:val="-12"/>
        </w:rPr>
        <w:drawing>
          <wp:inline distT="0" distB="0" distL="0" distR="0" wp14:anchorId="06824E68" wp14:editId="50069EF5">
            <wp:extent cx="219075" cy="247650"/>
            <wp:effectExtent l="0" t="0" r="9525" b="0"/>
            <wp:docPr id="756" name="Рисунок 756" descr="base_23903_50463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903_50463_62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электроснабжение,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290CF92B" wp14:editId="71BFAA21">
            <wp:extent cx="1390650" cy="476250"/>
            <wp:effectExtent l="0" t="0" r="0" b="0"/>
            <wp:docPr id="755" name="Рисунок 755" descr="base_23903_50463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903_50463_62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60EEA714" wp14:editId="3E8C841B">
            <wp:extent cx="295275" cy="247650"/>
            <wp:effectExtent l="0" t="0" r="9525" b="0"/>
            <wp:docPr id="754" name="Рисунок 754" descr="base_23903_50463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903_50463_623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i-й регулируемый тариф на электроэнергию (в рамках применяемого </w:t>
      </w:r>
      <w:proofErr w:type="spellStart"/>
      <w:r>
        <w:rPr>
          <w:sz w:val="22"/>
        </w:rPr>
        <w:t>одноставочного</w:t>
      </w:r>
      <w:proofErr w:type="spellEnd"/>
      <w:r>
        <w:rPr>
          <w:sz w:val="22"/>
        </w:rPr>
        <w:t xml:space="preserve">, дифференцированного по зонам суток или </w:t>
      </w:r>
      <w:proofErr w:type="spellStart"/>
      <w:r>
        <w:rPr>
          <w:sz w:val="22"/>
        </w:rPr>
        <w:t>двуставочного</w:t>
      </w:r>
      <w:proofErr w:type="spellEnd"/>
      <w:r>
        <w:rPr>
          <w:sz w:val="22"/>
        </w:rPr>
        <w:t xml:space="preserve"> тарифа);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2FB4D17B" wp14:editId="46D53513">
            <wp:extent cx="323850" cy="247650"/>
            <wp:effectExtent l="0" t="0" r="0" b="0"/>
            <wp:docPr id="753" name="Рисунок 753" descr="base_23903_50463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903_50463_62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расчетная потребность электроэнергии в год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тарифу (цене) на электроэнергию (в рамках применяемого </w:t>
      </w:r>
      <w:proofErr w:type="spellStart"/>
      <w:r>
        <w:rPr>
          <w:sz w:val="22"/>
        </w:rPr>
        <w:t>одноставочного</w:t>
      </w:r>
      <w:proofErr w:type="spellEnd"/>
      <w:r>
        <w:rPr>
          <w:sz w:val="22"/>
        </w:rPr>
        <w:t xml:space="preserve">, дифференцированного по зонам суток или </w:t>
      </w:r>
      <w:proofErr w:type="spellStart"/>
      <w:r>
        <w:rPr>
          <w:sz w:val="22"/>
        </w:rPr>
        <w:t>двуставочного</w:t>
      </w:r>
      <w:proofErr w:type="spellEnd"/>
      <w:r>
        <w:rPr>
          <w:sz w:val="22"/>
        </w:rPr>
        <w:t xml:space="preserve"> тарифа);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lastRenderedPageBreak/>
        <w:t xml:space="preserve">3) </w:t>
      </w:r>
      <w:r w:rsidRPr="003B52F6">
        <w:rPr>
          <w:noProof/>
          <w:position w:val="-12"/>
        </w:rPr>
        <w:drawing>
          <wp:inline distT="0" distB="0" distL="0" distR="0" wp14:anchorId="7C61E820" wp14:editId="531305BD">
            <wp:extent cx="247650" cy="247650"/>
            <wp:effectExtent l="0" t="0" r="0" b="0"/>
            <wp:docPr id="752" name="Рисунок 752" descr="base_23903_50463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903_50463_625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теплоснабжение,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BD01614" wp14:editId="18EBBEC1">
            <wp:extent cx="1219200" cy="247650"/>
            <wp:effectExtent l="0" t="0" r="0" b="0"/>
            <wp:docPr id="751" name="Рисунок 751" descr="base_23903_50463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903_50463_62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2701C283" wp14:editId="098FF19C">
            <wp:extent cx="381000" cy="247650"/>
            <wp:effectExtent l="0" t="0" r="0" b="0"/>
            <wp:docPr id="750" name="Рисунок 750" descr="base_23903_50463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903_50463_627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расчетная потребность в </w:t>
      </w:r>
      <w:proofErr w:type="spellStart"/>
      <w:r>
        <w:rPr>
          <w:sz w:val="22"/>
        </w:rPr>
        <w:t>теплоэнергии</w:t>
      </w:r>
      <w:proofErr w:type="spellEnd"/>
      <w:r>
        <w:rPr>
          <w:sz w:val="22"/>
        </w:rPr>
        <w:t xml:space="preserve"> на отопление зданий, помещений и сооружений;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7234B53A" wp14:editId="6B195DD1">
            <wp:extent cx="247650" cy="247650"/>
            <wp:effectExtent l="0" t="0" r="0" b="0"/>
            <wp:docPr id="749" name="Рисунок 749" descr="base_23903_50463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903_50463_628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регулируемый тариф на теплоснабжение;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4) </w:t>
      </w:r>
      <w:r w:rsidRPr="003B52F6">
        <w:rPr>
          <w:noProof/>
          <w:position w:val="-12"/>
        </w:rPr>
        <w:drawing>
          <wp:inline distT="0" distB="0" distL="0" distR="0" wp14:anchorId="4730FC8F" wp14:editId="3D55C780">
            <wp:extent cx="219075" cy="247650"/>
            <wp:effectExtent l="0" t="0" r="9525" b="0"/>
            <wp:docPr id="748" name="Рисунок 748" descr="base_23903_50463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903_50463_629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горячее водоснабжение,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ED35344" wp14:editId="2C2E2268">
            <wp:extent cx="1104900" cy="247650"/>
            <wp:effectExtent l="0" t="0" r="0" b="0"/>
            <wp:docPr id="747" name="Рисунок 747" descr="base_23903_50463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903_50463_630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00EACD4C" wp14:editId="4AD28419">
            <wp:extent cx="257175" cy="247650"/>
            <wp:effectExtent l="0" t="0" r="9525" b="0"/>
            <wp:docPr id="746" name="Рисунок 746" descr="base_23903_50463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903_50463_631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расчетная потребность в горячей воде;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0922825C" wp14:editId="0BEFC91C">
            <wp:extent cx="247650" cy="247650"/>
            <wp:effectExtent l="0" t="0" r="0" b="0"/>
            <wp:docPr id="745" name="Рисунок 745" descr="base_23903_50463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903_50463_632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регулируемый тариф на горячее водоснабжение;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5) </w:t>
      </w:r>
      <w:r w:rsidRPr="003B52F6">
        <w:rPr>
          <w:noProof/>
          <w:position w:val="-12"/>
        </w:rPr>
        <w:drawing>
          <wp:inline distT="0" distB="0" distL="0" distR="0" wp14:anchorId="0902E7CE" wp14:editId="4F8378E4">
            <wp:extent cx="247650" cy="247650"/>
            <wp:effectExtent l="0" t="0" r="0" b="0"/>
            <wp:docPr id="744" name="Рисунок 744" descr="base_23903_50463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903_50463_633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холодное водоснабжение и водоотведение,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01C19F5E" wp14:editId="7C0B9922">
            <wp:extent cx="1971675" cy="247650"/>
            <wp:effectExtent l="0" t="0" r="0" b="0"/>
            <wp:docPr id="743" name="Рисунок 743" descr="base_23903_50463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903_50463_63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63FEB233" wp14:editId="3D07413E">
            <wp:extent cx="285750" cy="247650"/>
            <wp:effectExtent l="0" t="0" r="0" b="0"/>
            <wp:docPr id="742" name="Рисунок 742" descr="base_23903_50463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903_50463_635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расчетная потребность в холодном водоснабжении;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A5EC4E2" wp14:editId="00B3F862">
            <wp:extent cx="257175" cy="247650"/>
            <wp:effectExtent l="0" t="0" r="9525" b="0"/>
            <wp:docPr id="741" name="Рисунок 741" descr="base_23903_50463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903_50463_63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регулируемый тариф на холодное водоснабжение;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134C78C2" wp14:editId="77C163F2">
            <wp:extent cx="285750" cy="247650"/>
            <wp:effectExtent l="0" t="0" r="0" b="0"/>
            <wp:docPr id="740" name="Рисунок 740" descr="base_23903_50463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903_50463_637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расчетная потребность в водоотведении;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1242C78" wp14:editId="73CAC8E3">
            <wp:extent cx="247650" cy="247650"/>
            <wp:effectExtent l="0" t="0" r="0" b="0"/>
            <wp:docPr id="739" name="Рисунок 739" descr="base_23903_50463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903_50463_63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регулируемый тариф на водоотведение;</w:t>
      </w:r>
    </w:p>
    <w:p w:rsidR="0053310D" w:rsidRDefault="0053310D" w:rsidP="0053310D">
      <w:pPr>
        <w:pStyle w:val="ConsPlusNormal"/>
        <w:jc w:val="both"/>
      </w:pPr>
    </w:p>
    <w:p w:rsidR="0053310D" w:rsidRPr="00A154BB" w:rsidRDefault="0053310D" w:rsidP="0053310D">
      <w:pPr>
        <w:pStyle w:val="ConsPlusNormal"/>
        <w:jc w:val="both"/>
      </w:pPr>
    </w:p>
    <w:p w:rsidR="0053310D" w:rsidRPr="00A154BB" w:rsidRDefault="0053310D" w:rsidP="0053310D">
      <w:pPr>
        <w:pStyle w:val="ConsPlusNormal"/>
        <w:jc w:val="center"/>
      </w:pPr>
      <w:r w:rsidRPr="00A154BB">
        <w:t>Затраты на содержание имущества, не отнесенные к затратам</w:t>
      </w:r>
    </w:p>
    <w:p w:rsidR="0053310D" w:rsidRPr="00A154BB" w:rsidRDefault="0053310D" w:rsidP="0053310D">
      <w:pPr>
        <w:pStyle w:val="ConsPlusNormal"/>
        <w:jc w:val="center"/>
      </w:pPr>
      <w:r w:rsidRPr="00A154BB">
        <w:t>на содержание имущества в рамках затрат на</w:t>
      </w:r>
    </w:p>
    <w:p w:rsidR="0053310D" w:rsidRPr="00A154BB" w:rsidRDefault="0053310D" w:rsidP="0053310D">
      <w:pPr>
        <w:pStyle w:val="ConsPlusNormal"/>
        <w:jc w:val="center"/>
      </w:pPr>
      <w:r w:rsidRPr="00A154BB">
        <w:t>информационно-коммуникационные технологии</w:t>
      </w:r>
    </w:p>
    <w:p w:rsidR="0053310D" w:rsidRPr="00A154BB" w:rsidRDefault="0053310D" w:rsidP="0053310D">
      <w:pPr>
        <w:pStyle w:val="ConsPlusNormal"/>
        <w:jc w:val="both"/>
      </w:pPr>
    </w:p>
    <w:p w:rsidR="0053310D" w:rsidRPr="00A154BB" w:rsidRDefault="00A315B3" w:rsidP="0053310D">
      <w:pPr>
        <w:pStyle w:val="ConsPlusNormal"/>
        <w:ind w:firstLine="540"/>
        <w:jc w:val="both"/>
      </w:pPr>
      <w:r w:rsidRPr="000A2F19">
        <w:t>2</w:t>
      </w:r>
      <w:r w:rsidR="005B2254">
        <w:t>2</w:t>
      </w:r>
      <w:r w:rsidR="0053310D" w:rsidRPr="000A2F19">
        <w:t xml:space="preserve">. Затраты на содержание и техническое обслуживание </w:t>
      </w:r>
      <w:proofErr w:type="gramStart"/>
      <w:r w:rsidR="0053310D" w:rsidRPr="000A2F19">
        <w:t xml:space="preserve">помещений </w:t>
      </w:r>
      <w:r w:rsidR="0053310D" w:rsidRPr="000A2F19">
        <w:rPr>
          <w:noProof/>
          <w:position w:val="-12"/>
        </w:rPr>
        <w:drawing>
          <wp:inline distT="0" distB="0" distL="0" distR="0" wp14:anchorId="4589AFBD" wp14:editId="4E27C87D">
            <wp:extent cx="371475" cy="247650"/>
            <wp:effectExtent l="0" t="0" r="0" b="0"/>
            <wp:docPr id="724" name="Рисунок 724" descr="base_23903_50463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903_50463_65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74353A7" wp14:editId="1CED0B42">
            <wp:extent cx="4476750" cy="257175"/>
            <wp:effectExtent l="0" t="0" r="0" b="9525"/>
            <wp:docPr id="723" name="Рисунок 723" descr="base_23903_50463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903_50463_65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bookmarkStart w:id="3" w:name="P560"/>
      <w:bookmarkEnd w:id="3"/>
      <w:r>
        <w:rPr>
          <w:sz w:val="22"/>
        </w:rPr>
        <w:t xml:space="preserve">1) </w:t>
      </w:r>
      <w:r w:rsidRPr="003B52F6">
        <w:rPr>
          <w:noProof/>
          <w:position w:val="-12"/>
        </w:rPr>
        <w:drawing>
          <wp:inline distT="0" distB="0" distL="0" distR="0" wp14:anchorId="4CD5916F" wp14:editId="38391A7A">
            <wp:extent cx="247650" cy="247650"/>
            <wp:effectExtent l="0" t="0" r="0" b="0"/>
            <wp:docPr id="722" name="Рисунок 722" descr="base_23903_50463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903_50463_66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техническое обслуживание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-профилактический ремонт систем охранно-тревожной сигнализации,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01B99B48" wp14:editId="4886CE48">
            <wp:extent cx="1381125" cy="476250"/>
            <wp:effectExtent l="0" t="0" r="9525" b="0"/>
            <wp:docPr id="721" name="Рисунок 721" descr="base_23903_50463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903_50463_66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76A471AD" wp14:editId="1DAA02AB">
            <wp:extent cx="323850" cy="247650"/>
            <wp:effectExtent l="0" t="0" r="0" b="0"/>
            <wp:docPr id="720" name="Рисунок 720" descr="base_23903_50463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903_50463_66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обслуживаемых устройств в составе системы охранно-тревожной </w:t>
      </w:r>
      <w:r w:rsidRPr="00025D27">
        <w:rPr>
          <w:sz w:val="22"/>
        </w:rPr>
        <w:t>сигнализации;</w:t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noProof/>
          <w:position w:val="-12"/>
        </w:rPr>
        <w:drawing>
          <wp:inline distT="0" distB="0" distL="0" distR="0" wp14:anchorId="1E3527AD" wp14:editId="783FCB3F">
            <wp:extent cx="285750" cy="247650"/>
            <wp:effectExtent l="0" t="0" r="0" b="0"/>
            <wp:docPr id="719" name="Рисунок 719" descr="base_23903_50463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903_50463_66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цена обслуживания 1 i-</w:t>
      </w:r>
      <w:proofErr w:type="spellStart"/>
      <w:r w:rsidRPr="00025D27">
        <w:rPr>
          <w:sz w:val="22"/>
        </w:rPr>
        <w:t>го</w:t>
      </w:r>
      <w:proofErr w:type="spellEnd"/>
      <w:r w:rsidRPr="00025D27">
        <w:rPr>
          <w:sz w:val="22"/>
        </w:rPr>
        <w:t xml:space="preserve"> устройства;</w:t>
      </w:r>
    </w:p>
    <w:p w:rsidR="0053310D" w:rsidRPr="00025D27" w:rsidRDefault="0053310D" w:rsidP="0053310D">
      <w:pPr>
        <w:pStyle w:val="ConsPlusNormal"/>
        <w:ind w:firstLine="540"/>
        <w:jc w:val="both"/>
      </w:pPr>
      <w:bookmarkStart w:id="4" w:name="P567"/>
      <w:bookmarkEnd w:id="4"/>
      <w:r w:rsidRPr="00025D27">
        <w:rPr>
          <w:sz w:val="22"/>
        </w:rPr>
        <w:t xml:space="preserve">2) </w:t>
      </w:r>
      <w:r w:rsidRPr="00025D27">
        <w:rPr>
          <w:noProof/>
          <w:position w:val="-14"/>
        </w:rPr>
        <w:drawing>
          <wp:inline distT="0" distB="0" distL="0" distR="0" wp14:anchorId="426520F4" wp14:editId="3CAE0E3A">
            <wp:extent cx="247650" cy="257175"/>
            <wp:effectExtent l="0" t="0" r="0" b="9525"/>
            <wp:docPr id="718" name="Рисунок 718" descr="base_23903_50463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903_50463_66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затраты на проведение текущего ремонта помещения, которые определяются исходя </w:t>
      </w:r>
      <w:r w:rsidRPr="00193DF4">
        <w:rPr>
          <w:sz w:val="22"/>
        </w:rPr>
        <w:t>из установленной муниципальным органом периодичности проведения ремонта помещений, с</w:t>
      </w:r>
      <w:r w:rsidRPr="00025D27">
        <w:rPr>
          <w:sz w:val="22"/>
        </w:rPr>
        <w:t xml:space="preserve">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утвержденного приказом Государственного комитета по архитектуре и </w:t>
      </w:r>
      <w:r w:rsidRPr="00025D27">
        <w:rPr>
          <w:sz w:val="22"/>
        </w:rPr>
        <w:lastRenderedPageBreak/>
        <w:t xml:space="preserve">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025D27">
          <w:rPr>
            <w:sz w:val="22"/>
          </w:rPr>
          <w:t>1988 г</w:t>
        </w:r>
      </w:smartTag>
      <w:r w:rsidRPr="00025D27">
        <w:rPr>
          <w:sz w:val="22"/>
        </w:rPr>
        <w:t>. N 312, которые определяются по формуле:</w:t>
      </w:r>
    </w:p>
    <w:p w:rsidR="0053310D" w:rsidRPr="00025D27" w:rsidRDefault="0053310D" w:rsidP="0053310D">
      <w:pPr>
        <w:pStyle w:val="ConsPlusNormal"/>
        <w:jc w:val="center"/>
      </w:pPr>
      <w:r w:rsidRPr="00025D27">
        <w:rPr>
          <w:noProof/>
        </w:rPr>
        <w:drawing>
          <wp:inline distT="0" distB="0" distL="0" distR="0" wp14:anchorId="7C649BE3" wp14:editId="3ABD44FB">
            <wp:extent cx="1352550" cy="476250"/>
            <wp:effectExtent l="0" t="0" r="0" b="0"/>
            <wp:docPr id="693" name="Рисунок 693" descr="base_23903_50463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903_50463_66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sz w:val="22"/>
        </w:rPr>
        <w:t>где:</w:t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noProof/>
          <w:position w:val="-14"/>
        </w:rPr>
        <w:drawing>
          <wp:inline distT="0" distB="0" distL="0" distR="0" wp14:anchorId="0A0C3238" wp14:editId="10EF4A70">
            <wp:extent cx="285750" cy="257175"/>
            <wp:effectExtent l="0" t="0" r="0" b="9525"/>
            <wp:docPr id="692" name="Рисунок 692" descr="base_23903_50463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903_50463_66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площадь i-</w:t>
      </w:r>
      <w:proofErr w:type="spellStart"/>
      <w:r w:rsidRPr="00025D27">
        <w:rPr>
          <w:sz w:val="22"/>
        </w:rPr>
        <w:t>го</w:t>
      </w:r>
      <w:proofErr w:type="spellEnd"/>
      <w:r w:rsidRPr="00025D27">
        <w:rPr>
          <w:sz w:val="22"/>
        </w:rPr>
        <w:t xml:space="preserve"> помещения, планируемая к проведению текущего ремонта;</w:t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noProof/>
          <w:position w:val="-14"/>
        </w:rPr>
        <w:drawing>
          <wp:inline distT="0" distB="0" distL="0" distR="0" wp14:anchorId="47077817" wp14:editId="0496D630">
            <wp:extent cx="285750" cy="257175"/>
            <wp:effectExtent l="0" t="0" r="0" b="9525"/>
            <wp:docPr id="691" name="Рисунок 691" descr="base_23903_50463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903_50463_66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025D27">
          <w:rPr>
            <w:sz w:val="22"/>
          </w:rPr>
          <w:t>1 кв. метра</w:t>
        </w:r>
      </w:smartTag>
      <w:r w:rsidRPr="00025D27">
        <w:rPr>
          <w:sz w:val="22"/>
        </w:rPr>
        <w:t xml:space="preserve"> площади i-</w:t>
      </w:r>
      <w:proofErr w:type="spellStart"/>
      <w:r w:rsidRPr="00025D27">
        <w:rPr>
          <w:sz w:val="22"/>
        </w:rPr>
        <w:t>го</w:t>
      </w:r>
      <w:proofErr w:type="spellEnd"/>
      <w:r w:rsidRPr="00025D27">
        <w:rPr>
          <w:sz w:val="22"/>
        </w:rPr>
        <w:t xml:space="preserve"> помещения;</w:t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sz w:val="22"/>
        </w:rPr>
        <w:t xml:space="preserve">3) </w:t>
      </w:r>
      <w:r w:rsidRPr="00025D27">
        <w:rPr>
          <w:noProof/>
          <w:position w:val="-12"/>
        </w:rPr>
        <w:drawing>
          <wp:inline distT="0" distB="0" distL="0" distR="0" wp14:anchorId="29A39C06" wp14:editId="04A54895">
            <wp:extent cx="219075" cy="247650"/>
            <wp:effectExtent l="0" t="0" r="9525" b="0"/>
            <wp:docPr id="690" name="Рисунок 690" descr="base_23903_50463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903_50463_66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затраты на содержание прилегающей территории, которые определяются по формуле:</w:t>
      </w:r>
    </w:p>
    <w:p w:rsidR="0053310D" w:rsidRPr="00025D27" w:rsidRDefault="0053310D" w:rsidP="0053310D">
      <w:pPr>
        <w:pStyle w:val="ConsPlusNormal"/>
        <w:jc w:val="center"/>
      </w:pPr>
      <w:r w:rsidRPr="00025D27">
        <w:rPr>
          <w:noProof/>
        </w:rPr>
        <w:drawing>
          <wp:inline distT="0" distB="0" distL="0" distR="0" wp14:anchorId="53DE2AA9" wp14:editId="0D176785">
            <wp:extent cx="1771650" cy="476250"/>
            <wp:effectExtent l="0" t="0" r="0" b="0"/>
            <wp:docPr id="689" name="Рисунок 689" descr="base_23903_50463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903_50463_66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sz w:val="22"/>
        </w:rPr>
        <w:t>где:</w:t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noProof/>
          <w:position w:val="-12"/>
        </w:rPr>
        <w:drawing>
          <wp:inline distT="0" distB="0" distL="0" distR="0" wp14:anchorId="55EB0FCA" wp14:editId="35C9943F">
            <wp:extent cx="257175" cy="247650"/>
            <wp:effectExtent l="0" t="0" r="9525" b="0"/>
            <wp:docPr id="683" name="Рисунок 683" descr="base_23903_50463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903_50463_67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площадь закрепленной i-й прилегающей территории;</w:t>
      </w:r>
    </w:p>
    <w:p w:rsidR="0053310D" w:rsidRPr="00025D27" w:rsidRDefault="0053310D" w:rsidP="0053310D">
      <w:pPr>
        <w:pStyle w:val="ConsPlusNormal"/>
        <w:ind w:firstLine="540"/>
        <w:jc w:val="both"/>
      </w:pPr>
      <w:r w:rsidRPr="00025D27">
        <w:rPr>
          <w:noProof/>
          <w:position w:val="-12"/>
        </w:rPr>
        <w:drawing>
          <wp:inline distT="0" distB="0" distL="0" distR="0" wp14:anchorId="114902E4" wp14:editId="39009BAD">
            <wp:extent cx="257175" cy="247650"/>
            <wp:effectExtent l="0" t="0" r="9525" b="0"/>
            <wp:docPr id="682" name="Рисунок 682" descr="base_23903_50463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903_50463_671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025D27">
          <w:rPr>
            <w:sz w:val="22"/>
          </w:rPr>
          <w:t>1 кв. метр</w:t>
        </w:r>
      </w:smartTag>
      <w:r w:rsidRPr="00025D27">
        <w:rPr>
          <w:sz w:val="22"/>
        </w:rPr>
        <w:t xml:space="preserve"> площади;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025D27">
        <w:rPr>
          <w:noProof/>
          <w:position w:val="-12"/>
        </w:rPr>
        <w:drawing>
          <wp:inline distT="0" distB="0" distL="0" distR="0" wp14:anchorId="67611430" wp14:editId="12505533">
            <wp:extent cx="323850" cy="247650"/>
            <wp:effectExtent l="0" t="0" r="0" b="0"/>
            <wp:docPr id="681" name="Рисунок 681" descr="base_23903_50463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903_50463_67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27">
        <w:rPr>
          <w:sz w:val="22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Default="0053310D" w:rsidP="0053310D">
      <w:pPr>
        <w:pStyle w:val="ConsPlusNormal"/>
        <w:ind w:firstLine="540"/>
        <w:jc w:val="both"/>
      </w:pPr>
      <w:r w:rsidRPr="009E2AA1">
        <w:rPr>
          <w:sz w:val="22"/>
        </w:rPr>
        <w:t xml:space="preserve">4) </w:t>
      </w:r>
      <w:r w:rsidRPr="009E2AA1">
        <w:rPr>
          <w:noProof/>
          <w:position w:val="-14"/>
        </w:rPr>
        <w:drawing>
          <wp:inline distT="0" distB="0" distL="0" distR="0" wp14:anchorId="2EE13E40" wp14:editId="121DE3FC">
            <wp:extent cx="323850" cy="257175"/>
            <wp:effectExtent l="0" t="0" r="0" b="9525"/>
            <wp:docPr id="680" name="Рисунок 680" descr="base_23903_50463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903_50463_67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затраты на оплату услуг по обслуживанию и уборке помещения,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 w:rsidRPr="003B52F6">
        <w:rPr>
          <w:noProof/>
          <w:position w:val="-28"/>
        </w:rPr>
        <w:drawing>
          <wp:inline distT="0" distB="0" distL="0" distR="0" wp14:anchorId="1FC00002" wp14:editId="23CD0ED1">
            <wp:extent cx="2181225" cy="476250"/>
            <wp:effectExtent l="0" t="0" r="9525" b="0"/>
            <wp:docPr id="679" name="Рисунок 679" descr="base_23903_50463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903_50463_67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0CBE2359" wp14:editId="755EC261">
            <wp:extent cx="381000" cy="257175"/>
            <wp:effectExtent l="0" t="0" r="0" b="9525"/>
            <wp:docPr id="667" name="Рисунок 667" descr="base_23903_50463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903_50463_67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4F53F428" wp14:editId="62CA722E">
            <wp:extent cx="371475" cy="257175"/>
            <wp:effectExtent l="0" t="0" r="9525" b="9525"/>
            <wp:docPr id="666" name="Рисунок 666" descr="base_23903_50463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903_50463_676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услуги по обслуживанию и уборке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помещения в месяц;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0B8B2BC7" wp14:editId="751B1555">
            <wp:extent cx="419100" cy="257175"/>
            <wp:effectExtent l="0" t="0" r="0" b="9525"/>
            <wp:docPr id="665" name="Рисунок 665" descr="base_23903_50463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903_50463_677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помещения в месяц;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sz w:val="22"/>
        </w:rPr>
        <w:t xml:space="preserve">5) </w:t>
      </w:r>
      <w:r w:rsidRPr="009E2AA1">
        <w:rPr>
          <w:noProof/>
          <w:position w:val="-12"/>
        </w:rPr>
        <w:drawing>
          <wp:inline distT="0" distB="0" distL="0" distR="0" wp14:anchorId="2B0E45E2" wp14:editId="5D9BA712">
            <wp:extent cx="295275" cy="247650"/>
            <wp:effectExtent l="0" t="0" r="9525" b="0"/>
            <wp:docPr id="664" name="Рисунок 664" descr="base_23903_50463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903_50463_678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затраты на вывоз твердых бытовых отходов, которые определяются по формуле:</w:t>
      </w:r>
    </w:p>
    <w:p w:rsidR="0053310D" w:rsidRPr="009E2AA1" w:rsidRDefault="0053310D" w:rsidP="0053310D">
      <w:pPr>
        <w:pStyle w:val="ConsPlusNormal"/>
        <w:jc w:val="center"/>
      </w:pPr>
      <w:r w:rsidRPr="009E2AA1">
        <w:rPr>
          <w:noProof/>
        </w:rPr>
        <w:drawing>
          <wp:inline distT="0" distB="0" distL="0" distR="0" wp14:anchorId="376551AE" wp14:editId="44FB4884">
            <wp:extent cx="1285875" cy="247650"/>
            <wp:effectExtent l="0" t="0" r="0" b="0"/>
            <wp:docPr id="663" name="Рисунок 663" descr="base_23903_50463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903_50463_67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sz w:val="22"/>
        </w:rPr>
        <w:t>где: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7719D4A7" wp14:editId="35000FAB">
            <wp:extent cx="323850" cy="247650"/>
            <wp:effectExtent l="0" t="0" r="0" b="0"/>
            <wp:docPr id="662" name="Рисунок 662" descr="base_23903_50463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903_50463_680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количество куб. метров твердых бытовых отходов в год;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5E65D67B" wp14:editId="03E211D7">
            <wp:extent cx="285750" cy="247650"/>
            <wp:effectExtent l="0" t="0" r="0" b="0"/>
            <wp:docPr id="661" name="Рисунок 661" descr="base_23903_50463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903_50463_68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9E2AA1">
          <w:rPr>
            <w:sz w:val="22"/>
          </w:rPr>
          <w:t>1 куб. метра</w:t>
        </w:r>
      </w:smartTag>
      <w:r w:rsidRPr="009E2AA1">
        <w:rPr>
          <w:sz w:val="22"/>
        </w:rPr>
        <w:t xml:space="preserve"> твердых бытовых отходов;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6</w:t>
      </w:r>
      <w:r w:rsidRPr="009E2AA1">
        <w:rPr>
          <w:sz w:val="22"/>
        </w:rPr>
        <w:t xml:space="preserve">) </w:t>
      </w:r>
      <w:r w:rsidRPr="009E2AA1">
        <w:rPr>
          <w:noProof/>
          <w:position w:val="-12"/>
        </w:rPr>
        <w:drawing>
          <wp:inline distT="0" distB="0" distL="0" distR="0" wp14:anchorId="12D320D4" wp14:editId="489F0F93">
            <wp:extent cx="323850" cy="247650"/>
            <wp:effectExtent l="0" t="0" r="0" b="0"/>
            <wp:docPr id="660" name="Рисунок 660" descr="base_23903_50463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903_50463_68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затраты на техническое обслуживание и </w:t>
      </w:r>
      <w:proofErr w:type="spellStart"/>
      <w:r w:rsidRPr="009E2AA1">
        <w:rPr>
          <w:sz w:val="22"/>
        </w:rPr>
        <w:t>регламентно</w:t>
      </w:r>
      <w:proofErr w:type="spellEnd"/>
      <w:r w:rsidRPr="009E2AA1">
        <w:rPr>
          <w:sz w:val="22"/>
        </w:rPr>
        <w:t>-профилактический ремонт водонапорной насосной станции хозяйственно-питьевого и противопожарного водоснабжения,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9255AD6" wp14:editId="491A94D0">
            <wp:extent cx="1381125" cy="247650"/>
            <wp:effectExtent l="0" t="0" r="0" b="0"/>
            <wp:docPr id="659" name="Рисунок 659" descr="base_23903_50463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903_50463_68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1BCBDDEF" wp14:editId="770DE2A7">
            <wp:extent cx="323850" cy="247650"/>
            <wp:effectExtent l="0" t="0" r="0" b="0"/>
            <wp:docPr id="658" name="Рисунок 658" descr="base_23903_50463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903_50463_68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площадь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6ABD0FC9" wp14:editId="72137A3E">
            <wp:extent cx="323850" cy="247650"/>
            <wp:effectExtent l="0" t="0" r="0" b="0"/>
            <wp:docPr id="657" name="Рисунок 657" descr="base_23903_50463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903_50463_68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2"/>
          </w:rPr>
          <w:t>1 кв. метр</w:t>
        </w:r>
      </w:smartTag>
      <w:r>
        <w:rPr>
          <w:sz w:val="22"/>
        </w:rPr>
        <w:t xml:space="preserve"> площади соответствующего помещения;</w:t>
      </w:r>
    </w:p>
    <w:p w:rsidR="0053310D" w:rsidRPr="009E2AA1" w:rsidRDefault="0053310D" w:rsidP="0053310D">
      <w:pPr>
        <w:pStyle w:val="ConsPlusNormal"/>
        <w:ind w:firstLine="540"/>
        <w:jc w:val="both"/>
      </w:pPr>
      <w:r>
        <w:rPr>
          <w:sz w:val="22"/>
        </w:rPr>
        <w:lastRenderedPageBreak/>
        <w:t>7</w:t>
      </w:r>
      <w:r w:rsidRPr="009E2AA1">
        <w:rPr>
          <w:sz w:val="22"/>
        </w:rPr>
        <w:t xml:space="preserve">) </w:t>
      </w:r>
      <w:r w:rsidRPr="009E2AA1">
        <w:rPr>
          <w:noProof/>
          <w:position w:val="-12"/>
        </w:rPr>
        <w:drawing>
          <wp:inline distT="0" distB="0" distL="0" distR="0" wp14:anchorId="70458FC3" wp14:editId="37A913C4">
            <wp:extent cx="333375" cy="247650"/>
            <wp:effectExtent l="0" t="0" r="9525" b="0"/>
            <wp:docPr id="656" name="Рисунок 656" descr="base_23903_50463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903_50463_69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затраты на техническое обслуживание и </w:t>
      </w:r>
      <w:proofErr w:type="spellStart"/>
      <w:r w:rsidRPr="009E2AA1">
        <w:rPr>
          <w:sz w:val="22"/>
        </w:rPr>
        <w:t>регламентно</w:t>
      </w:r>
      <w:proofErr w:type="spellEnd"/>
      <w:r w:rsidRPr="009E2AA1">
        <w:rPr>
          <w:sz w:val="22"/>
        </w:rPr>
        <w:t>-профилактический ремонт водонапорной насосной станции пожаротушения, которые определяются по формуле:</w:t>
      </w:r>
    </w:p>
    <w:p w:rsidR="0053310D" w:rsidRPr="009E2AA1" w:rsidRDefault="0053310D" w:rsidP="0053310D">
      <w:pPr>
        <w:pStyle w:val="ConsPlusNormal"/>
        <w:jc w:val="center"/>
      </w:pPr>
      <w:r w:rsidRPr="009E2AA1">
        <w:rPr>
          <w:noProof/>
        </w:rPr>
        <w:drawing>
          <wp:inline distT="0" distB="0" distL="0" distR="0" wp14:anchorId="6C681DA4" wp14:editId="71461BCE">
            <wp:extent cx="1390650" cy="247650"/>
            <wp:effectExtent l="0" t="0" r="0" b="0"/>
            <wp:docPr id="655" name="Рисунок 655" descr="base_23903_50463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903_50463_69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sz w:val="22"/>
        </w:rPr>
        <w:t>где: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29A59829" wp14:editId="50CB2D24">
            <wp:extent cx="333375" cy="247650"/>
            <wp:effectExtent l="0" t="0" r="9525" b="0"/>
            <wp:docPr id="654" name="Рисунок 654" descr="base_23903_50463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903_50463_69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площадь помещений, для обслуживания которых предназначена водонапорная насосная станция пожаротушения;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1D8FAC86" wp14:editId="2BDA607B">
            <wp:extent cx="323850" cy="247650"/>
            <wp:effectExtent l="0" t="0" r="0" b="0"/>
            <wp:docPr id="653" name="Рисунок 653" descr="base_23903_50463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903_50463_69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E2AA1">
          <w:rPr>
            <w:sz w:val="22"/>
          </w:rPr>
          <w:t>1 кв. метр</w:t>
        </w:r>
      </w:smartTag>
      <w:r w:rsidRPr="009E2AA1">
        <w:rPr>
          <w:sz w:val="22"/>
        </w:rPr>
        <w:t xml:space="preserve"> площади соответствующего помещения;</w:t>
      </w:r>
    </w:p>
    <w:p w:rsidR="0053310D" w:rsidRPr="009E2AA1" w:rsidRDefault="0053310D" w:rsidP="0053310D">
      <w:pPr>
        <w:pStyle w:val="ConsPlusNormal"/>
        <w:ind w:firstLine="540"/>
        <w:jc w:val="both"/>
      </w:pPr>
      <w:r>
        <w:rPr>
          <w:sz w:val="22"/>
        </w:rPr>
        <w:t>8</w:t>
      </w:r>
      <w:r w:rsidRPr="009E2AA1">
        <w:rPr>
          <w:sz w:val="22"/>
        </w:rPr>
        <w:t xml:space="preserve">) </w:t>
      </w:r>
      <w:r w:rsidRPr="009E2AA1">
        <w:rPr>
          <w:noProof/>
          <w:position w:val="-12"/>
        </w:rPr>
        <w:drawing>
          <wp:inline distT="0" distB="0" distL="0" distR="0" wp14:anchorId="73B41351" wp14:editId="5E55F2F3">
            <wp:extent cx="295275" cy="247650"/>
            <wp:effectExtent l="0" t="0" r="9525" b="0"/>
            <wp:docPr id="652" name="Рисунок 652" descr="base_23903_50463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903_50463_69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затраты на техническое обслуживание и </w:t>
      </w:r>
      <w:proofErr w:type="spellStart"/>
      <w:r w:rsidRPr="009E2AA1">
        <w:rPr>
          <w:sz w:val="22"/>
        </w:rPr>
        <w:t>регламентно</w:t>
      </w:r>
      <w:proofErr w:type="spellEnd"/>
      <w:r w:rsidRPr="009E2AA1">
        <w:rPr>
          <w:sz w:val="22"/>
        </w:rPr>
        <w:t>-профилактический ремонт индивидуального теплового пункта, в том числе на подготовку отопительной системы к зимнему сезону, которые определяются по формуле:</w:t>
      </w:r>
    </w:p>
    <w:p w:rsidR="0053310D" w:rsidRPr="009E2AA1" w:rsidRDefault="0053310D" w:rsidP="0053310D">
      <w:pPr>
        <w:pStyle w:val="ConsPlusNormal"/>
        <w:jc w:val="center"/>
      </w:pPr>
      <w:r w:rsidRPr="009E2AA1">
        <w:rPr>
          <w:noProof/>
        </w:rPr>
        <w:drawing>
          <wp:inline distT="0" distB="0" distL="0" distR="0" wp14:anchorId="22563D1B" wp14:editId="6172ECB4">
            <wp:extent cx="1257300" cy="247650"/>
            <wp:effectExtent l="0" t="0" r="0" b="0"/>
            <wp:docPr id="647" name="Рисунок 647" descr="base_23903_50463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903_50463_69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sz w:val="22"/>
        </w:rPr>
        <w:t>где: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10EFA290" wp14:editId="543C3ABD">
            <wp:extent cx="285750" cy="247650"/>
            <wp:effectExtent l="0" t="0" r="0" b="0"/>
            <wp:docPr id="646" name="Рисунок 646" descr="base_23903_50463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903_50463_69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площадь помещений, для отопления которых используется индивидуальный тепловой пункт;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25A648FE" wp14:editId="774AF410">
            <wp:extent cx="285750" cy="247650"/>
            <wp:effectExtent l="0" t="0" r="0" b="0"/>
            <wp:docPr id="645" name="Рисунок 645" descr="base_23903_50463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903_50463_697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E2AA1">
          <w:rPr>
            <w:sz w:val="22"/>
          </w:rPr>
          <w:t>1 кв. метр</w:t>
        </w:r>
      </w:smartTag>
      <w:r w:rsidRPr="009E2AA1">
        <w:rPr>
          <w:sz w:val="22"/>
        </w:rPr>
        <w:t xml:space="preserve"> площади соответствующих помещений;</w:t>
      </w:r>
    </w:p>
    <w:p w:rsidR="0053310D" w:rsidRDefault="0053310D" w:rsidP="0053310D">
      <w:pPr>
        <w:pStyle w:val="ConsPlusNormal"/>
        <w:ind w:firstLine="540"/>
        <w:jc w:val="both"/>
      </w:pPr>
      <w:bookmarkStart w:id="5" w:name="P625"/>
      <w:bookmarkEnd w:id="5"/>
      <w:r>
        <w:rPr>
          <w:sz w:val="22"/>
        </w:rPr>
        <w:t>9</w:t>
      </w:r>
      <w:r w:rsidRPr="009E2AA1">
        <w:rPr>
          <w:sz w:val="22"/>
        </w:rPr>
        <w:t xml:space="preserve">) </w:t>
      </w:r>
      <w:r w:rsidRPr="009E2AA1">
        <w:rPr>
          <w:noProof/>
          <w:position w:val="-12"/>
        </w:rPr>
        <w:drawing>
          <wp:inline distT="0" distB="0" distL="0" distR="0" wp14:anchorId="11820812" wp14:editId="447C5090">
            <wp:extent cx="257175" cy="247650"/>
            <wp:effectExtent l="0" t="0" r="9525" b="0"/>
            <wp:docPr id="644" name="Рисунок 644" descr="base_23903_50463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903_50463_698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затраты на техническое обслуживание и </w:t>
      </w:r>
      <w:proofErr w:type="spellStart"/>
      <w:r w:rsidRPr="009E2AA1">
        <w:rPr>
          <w:sz w:val="22"/>
        </w:rPr>
        <w:t>регламентно</w:t>
      </w:r>
      <w:proofErr w:type="spellEnd"/>
      <w:r w:rsidRPr="009E2AA1">
        <w:rPr>
          <w:sz w:val="22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9E2AA1">
        <w:rPr>
          <w:sz w:val="22"/>
        </w:rPr>
        <w:t>электрощитовых</w:t>
      </w:r>
      <w:proofErr w:type="spellEnd"/>
      <w:r w:rsidRPr="009E2AA1">
        <w:rPr>
          <w:sz w:val="22"/>
        </w:rPr>
        <w:t>) здания (помещения),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702B7CBA" wp14:editId="4F5CD24C">
            <wp:extent cx="1476375" cy="476250"/>
            <wp:effectExtent l="0" t="0" r="0" b="0"/>
            <wp:docPr id="643" name="Рисунок 643" descr="base_23903_50463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903_50463_69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36FC88A6" wp14:editId="11131662">
            <wp:extent cx="304800" cy="247650"/>
            <wp:effectExtent l="0" t="0" r="0" b="0"/>
            <wp:docPr id="642" name="Рисунок 642" descr="base_23903_50463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903_50463_70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стоимость технического обслуживания и текущего ремонта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sz w:val="22"/>
        </w:rPr>
        <w:t>электрощитовых</w:t>
      </w:r>
      <w:proofErr w:type="spellEnd"/>
      <w:r>
        <w:rPr>
          <w:sz w:val="22"/>
        </w:rPr>
        <w:t>) здания (помещения);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244E6B6B" wp14:editId="6F7BBC17">
            <wp:extent cx="342900" cy="247650"/>
            <wp:effectExtent l="0" t="0" r="0" b="0"/>
            <wp:docPr id="641" name="Рисунок 641" descr="base_23903_50463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903_50463_70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оборудования.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A154BB" w:rsidRDefault="00A315B3" w:rsidP="0053310D">
      <w:pPr>
        <w:pStyle w:val="ConsPlusNormal"/>
        <w:ind w:firstLine="540"/>
        <w:jc w:val="both"/>
      </w:pPr>
      <w:r w:rsidRPr="000A2F19">
        <w:t>2</w:t>
      </w:r>
      <w:r w:rsidR="005B2254">
        <w:t>3</w:t>
      </w:r>
      <w:r w:rsidR="0053310D" w:rsidRPr="000A2F19">
        <w:t xml:space="preserve">. Затраты на закупку услуг управляющей </w:t>
      </w:r>
      <w:proofErr w:type="gramStart"/>
      <w:r w:rsidR="0053310D" w:rsidRPr="000A2F19">
        <w:t xml:space="preserve">компании </w:t>
      </w:r>
      <w:r w:rsidR="0053310D" w:rsidRPr="000A2F19">
        <w:rPr>
          <w:noProof/>
          <w:position w:val="-14"/>
        </w:rPr>
        <w:drawing>
          <wp:inline distT="0" distB="0" distL="0" distR="0" wp14:anchorId="78EB9E7C" wp14:editId="022BFD0D">
            <wp:extent cx="371475" cy="257175"/>
            <wp:effectExtent l="0" t="0" r="9525" b="9525"/>
            <wp:docPr id="640" name="Рисунок 640" descr="base_23903_50463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903_50463_70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C9794E4" wp14:editId="0E37DF60">
            <wp:extent cx="1876425" cy="476250"/>
            <wp:effectExtent l="0" t="0" r="9525" b="0"/>
            <wp:docPr id="639" name="Рисунок 639" descr="base_23903_50463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903_50463_70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108129B0" wp14:editId="4629072D">
            <wp:extent cx="323850" cy="257175"/>
            <wp:effectExtent l="0" t="0" r="0" b="9525"/>
            <wp:docPr id="637" name="Рисунок 637" descr="base_23903_50463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903_50463_70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объем i-й услуги управляющей компании;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2F0512B4" wp14:editId="70AB568F">
            <wp:extent cx="285750" cy="257175"/>
            <wp:effectExtent l="0" t="0" r="0" b="9525"/>
            <wp:docPr id="636" name="Рисунок 636" descr="base_23903_50463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903_50463_70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i-й услуги управляющей компании в месяц;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78249D9D" wp14:editId="2FBF7F01">
            <wp:extent cx="333375" cy="257175"/>
            <wp:effectExtent l="0" t="0" r="9525" b="9525"/>
            <wp:docPr id="635" name="Рисунок 635" descr="base_23903_50463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903_50463_706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планируемое количество месяцев использования i-й услуги управляющей компании.</w:t>
      </w:r>
    </w:p>
    <w:p w:rsidR="000A2F19" w:rsidRDefault="000A2F19" w:rsidP="0053310D">
      <w:pPr>
        <w:pStyle w:val="ConsPlusNormal"/>
        <w:ind w:firstLine="540"/>
        <w:jc w:val="both"/>
      </w:pPr>
    </w:p>
    <w:p w:rsidR="0053310D" w:rsidRDefault="000A2F19" w:rsidP="0053310D">
      <w:pPr>
        <w:pStyle w:val="ConsPlusNormal"/>
        <w:ind w:firstLine="540"/>
        <w:jc w:val="both"/>
      </w:pPr>
      <w:r>
        <w:t>2</w:t>
      </w:r>
      <w:r w:rsidR="005B2254">
        <w:t>4</w:t>
      </w:r>
      <w:r w:rsidR="0053310D" w:rsidRPr="00A154BB">
        <w:t xml:space="preserve">. </w:t>
      </w:r>
      <w:r w:rsidR="0053310D">
        <w:t>Затраты на техническое обслуживание и ремонт транспортных средств (</w:t>
      </w:r>
      <w:proofErr w:type="spellStart"/>
      <w:r w:rsidR="0053310D">
        <w:t>З</w:t>
      </w:r>
      <w:r w:rsidR="0053310D">
        <w:rPr>
          <w:vertAlign w:val="subscript"/>
        </w:rPr>
        <w:t>тортс</w:t>
      </w:r>
      <w:proofErr w:type="spellEnd"/>
      <w:r w:rsidR="0053310D">
        <w:t>)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 wp14:anchorId="607823A6" wp14:editId="7BFC92C8">
            <wp:extent cx="1943100" cy="600075"/>
            <wp:effectExtent l="0" t="0" r="0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53310D" w:rsidRDefault="0053310D" w:rsidP="0053310D">
      <w:pPr>
        <w:pStyle w:val="ConsPlusNormal"/>
        <w:ind w:firstLine="540"/>
        <w:jc w:val="both"/>
      </w:pPr>
      <w:r>
        <w:t>где:</w:t>
      </w:r>
    </w:p>
    <w:p w:rsidR="0053310D" w:rsidRDefault="0053310D" w:rsidP="0053310D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тортс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53310D" w:rsidRDefault="0053310D" w:rsidP="0053310D">
      <w:pPr>
        <w:pStyle w:val="ConsPlusNormal"/>
        <w:ind w:firstLine="540"/>
        <w:jc w:val="both"/>
      </w:pPr>
      <w:proofErr w:type="spellStart"/>
      <w:r>
        <w:lastRenderedPageBreak/>
        <w:t>P</w:t>
      </w:r>
      <w:r>
        <w:rPr>
          <w:vertAlign w:val="subscript"/>
        </w:rPr>
        <w:t>тортс</w:t>
      </w:r>
      <w:proofErr w:type="spellEnd"/>
      <w:r>
        <w:t xml:space="preserve"> - стоимость технического обслуживания и ремонта i-</w:t>
      </w:r>
      <w:proofErr w:type="spellStart"/>
      <w:r>
        <w:t>го</w:t>
      </w:r>
      <w:proofErr w:type="spellEnd"/>
      <w: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Pr="009E2AA1" w:rsidRDefault="0053310D" w:rsidP="0053310D">
      <w:pPr>
        <w:pStyle w:val="ConsPlusNormal"/>
        <w:ind w:firstLine="540"/>
        <w:jc w:val="both"/>
      </w:pPr>
      <w:r w:rsidRPr="000A2F19">
        <w:t>2</w:t>
      </w:r>
      <w:r w:rsidR="005B2254">
        <w:t>5</w:t>
      </w:r>
      <w:r w:rsidRPr="000A2F19">
        <w:t xml:space="preserve">. Затраты на техническое обслуживание и </w:t>
      </w:r>
      <w:proofErr w:type="spellStart"/>
      <w:r w:rsidRPr="000A2F19">
        <w:t>регламентно</w:t>
      </w:r>
      <w:proofErr w:type="spellEnd"/>
      <w:r w:rsidRPr="000A2F19">
        <w:t xml:space="preserve">-профилактический ремонт иного оборудования - систем кондиционирования и вентиляции, систем пожарной сигнализации, систем контроля и управления доступом, систем </w:t>
      </w:r>
      <w:proofErr w:type="gramStart"/>
      <w:r w:rsidRPr="000A2F19">
        <w:t xml:space="preserve">видеонаблюдения </w:t>
      </w:r>
      <w:r w:rsidRPr="000A2F19">
        <w:rPr>
          <w:noProof/>
          <w:position w:val="-12"/>
        </w:rPr>
        <w:drawing>
          <wp:inline distT="0" distB="0" distL="0" distR="0" wp14:anchorId="2398100C" wp14:editId="1BAC6CE9">
            <wp:extent cx="371475" cy="247650"/>
            <wp:effectExtent l="0" t="0" r="9525" b="0"/>
            <wp:docPr id="633" name="Рисунок 633" descr="base_23903_50463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903_50463_707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F19">
        <w:t xml:space="preserve"> определяются</w:t>
      </w:r>
      <w:proofErr w:type="gramEnd"/>
      <w:r w:rsidRPr="000A2F19">
        <w:t xml:space="preserve"> по формуле:</w:t>
      </w:r>
    </w:p>
    <w:p w:rsidR="0053310D" w:rsidRPr="009E2AA1" w:rsidRDefault="0053310D" w:rsidP="0053310D">
      <w:pPr>
        <w:pStyle w:val="ConsPlusNormal"/>
        <w:jc w:val="center"/>
      </w:pPr>
      <w:proofErr w:type="spellStart"/>
      <w:r w:rsidRPr="004F7A65">
        <w:rPr>
          <w:sz w:val="26"/>
          <w:szCs w:val="26"/>
        </w:rPr>
        <w:t>З</w:t>
      </w:r>
      <w:r w:rsidRPr="004F7A65">
        <w:rPr>
          <w:sz w:val="20"/>
          <w:szCs w:val="20"/>
        </w:rPr>
        <w:t>ио</w:t>
      </w:r>
      <w:proofErr w:type="spellEnd"/>
      <w:r>
        <w:t>=</w:t>
      </w:r>
      <w:proofErr w:type="spellStart"/>
      <w:r w:rsidRPr="004F7A65">
        <w:rPr>
          <w:sz w:val="26"/>
          <w:szCs w:val="26"/>
        </w:rPr>
        <w:t>З</w:t>
      </w:r>
      <w:r w:rsidRPr="004F7A65">
        <w:rPr>
          <w:sz w:val="20"/>
          <w:szCs w:val="20"/>
        </w:rPr>
        <w:t>скив</w:t>
      </w:r>
      <w:proofErr w:type="spellEnd"/>
      <w:r w:rsidRPr="004F7A65">
        <w:rPr>
          <w:sz w:val="26"/>
          <w:szCs w:val="26"/>
        </w:rPr>
        <w:t xml:space="preserve"> + </w:t>
      </w:r>
      <w:proofErr w:type="spellStart"/>
      <w:r w:rsidRPr="004F7A65">
        <w:rPr>
          <w:sz w:val="26"/>
          <w:szCs w:val="26"/>
        </w:rPr>
        <w:t>З</w:t>
      </w:r>
      <w:r w:rsidRPr="004F7A65">
        <w:rPr>
          <w:sz w:val="20"/>
          <w:szCs w:val="20"/>
        </w:rPr>
        <w:t>спс</w:t>
      </w:r>
      <w:proofErr w:type="spellEnd"/>
      <w:r w:rsidRPr="004F7A65">
        <w:rPr>
          <w:sz w:val="26"/>
          <w:szCs w:val="26"/>
        </w:rPr>
        <w:t xml:space="preserve"> + </w:t>
      </w:r>
      <w:proofErr w:type="spellStart"/>
      <w:r w:rsidRPr="004F7A65">
        <w:rPr>
          <w:sz w:val="26"/>
          <w:szCs w:val="26"/>
        </w:rPr>
        <w:t>З</w:t>
      </w:r>
      <w:r w:rsidRPr="004F7A65">
        <w:rPr>
          <w:sz w:val="20"/>
          <w:szCs w:val="20"/>
        </w:rPr>
        <w:t>скуд</w:t>
      </w:r>
      <w:proofErr w:type="spellEnd"/>
      <w:r w:rsidRPr="004F7A65">
        <w:rPr>
          <w:sz w:val="26"/>
          <w:szCs w:val="26"/>
        </w:rPr>
        <w:t xml:space="preserve"> + </w:t>
      </w:r>
      <w:proofErr w:type="spellStart"/>
      <w:r w:rsidRPr="004F7A65">
        <w:rPr>
          <w:sz w:val="26"/>
          <w:szCs w:val="26"/>
        </w:rPr>
        <w:t>З</w:t>
      </w:r>
      <w:r w:rsidRPr="004F7A65">
        <w:rPr>
          <w:sz w:val="20"/>
          <w:szCs w:val="20"/>
        </w:rPr>
        <w:t>свн</w:t>
      </w:r>
      <w:proofErr w:type="spellEnd"/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1) </w:t>
      </w:r>
      <w:r w:rsidRPr="003B52F6">
        <w:rPr>
          <w:noProof/>
          <w:position w:val="-12"/>
        </w:rPr>
        <w:drawing>
          <wp:inline distT="0" distB="0" distL="0" distR="0" wp14:anchorId="40DAE43C" wp14:editId="2872B77A">
            <wp:extent cx="333375" cy="247650"/>
            <wp:effectExtent l="0" t="0" r="9525" b="0"/>
            <wp:docPr id="632" name="Рисунок 632" descr="base_23903_50463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903_50463_71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техническое обслуживание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-профилактический ремонт систем кондиционирования и вентиляции,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53F58974" wp14:editId="0DA70195">
            <wp:extent cx="1676400" cy="476250"/>
            <wp:effectExtent l="0" t="0" r="0" b="0"/>
            <wp:docPr id="631" name="Рисунок 631" descr="base_23903_50463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903_50463_71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AF46DD2" wp14:editId="6E25F012">
            <wp:extent cx="419100" cy="247650"/>
            <wp:effectExtent l="0" t="0" r="0" b="0"/>
            <wp:docPr id="626" name="Рисунок 626" descr="base_23903_50463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903_50463_71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установок кондиционирования и элементов систем вентиляции;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077DA20" wp14:editId="50F7D391">
            <wp:extent cx="381000" cy="247650"/>
            <wp:effectExtent l="0" t="0" r="0" b="0"/>
            <wp:docPr id="625" name="Рисунок 625" descr="base_23903_50463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903_50463_72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-профилактического ремонта 1 i-й установки кондиционирования и элементов вентиляции;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2) </w:t>
      </w:r>
      <w:r w:rsidRPr="003B52F6">
        <w:rPr>
          <w:noProof/>
          <w:position w:val="-12"/>
        </w:rPr>
        <w:drawing>
          <wp:inline distT="0" distB="0" distL="0" distR="0" wp14:anchorId="4E7C48A0" wp14:editId="10FB11FF">
            <wp:extent cx="285750" cy="247650"/>
            <wp:effectExtent l="0" t="0" r="0" b="0"/>
            <wp:docPr id="624" name="Рисунок 624" descr="base_23903_50463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903_50463_72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техническое обслуживание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-профилактический ремонт систем пожарной сигнализации,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0AEE1E62" wp14:editId="6C1058A9">
            <wp:extent cx="1524000" cy="476250"/>
            <wp:effectExtent l="0" t="0" r="0" b="0"/>
            <wp:docPr id="623" name="Рисунок 623" descr="base_23903_50463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903_50463_72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A263B0A" wp14:editId="37B3BAFC">
            <wp:extent cx="371475" cy="247650"/>
            <wp:effectExtent l="0" t="0" r="9525" b="0"/>
            <wp:docPr id="622" name="Рисунок 622" descr="base_23903_50463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903_50463_72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</w:t>
      </w:r>
      <w:proofErr w:type="spellStart"/>
      <w:r>
        <w:rPr>
          <w:sz w:val="22"/>
        </w:rPr>
        <w:t>извещателей</w:t>
      </w:r>
      <w:proofErr w:type="spellEnd"/>
      <w:r>
        <w:rPr>
          <w:sz w:val="22"/>
        </w:rPr>
        <w:t xml:space="preserve"> пожарной сигнализации;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051932E9" wp14:editId="32C2D48F">
            <wp:extent cx="323850" cy="247650"/>
            <wp:effectExtent l="0" t="0" r="0" b="0"/>
            <wp:docPr id="621" name="Рисунок 621" descr="base_23903_50463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903_50463_72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-профилактического ремонта 1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извещателя</w:t>
      </w:r>
      <w:proofErr w:type="spellEnd"/>
      <w:r>
        <w:rPr>
          <w:sz w:val="22"/>
        </w:rPr>
        <w:t xml:space="preserve"> в год;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3) </w:t>
      </w:r>
      <w:r w:rsidRPr="003B52F6">
        <w:rPr>
          <w:noProof/>
          <w:position w:val="-14"/>
        </w:rPr>
        <w:drawing>
          <wp:inline distT="0" distB="0" distL="0" distR="0" wp14:anchorId="77614976" wp14:editId="6A4C3A10">
            <wp:extent cx="323850" cy="257175"/>
            <wp:effectExtent l="0" t="0" r="0" b="9525"/>
            <wp:docPr id="620" name="Рисунок 620" descr="base_23903_50463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903_50463_725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техническое обслуживание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-профилактический ремонт систем контроля и управления доступом,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095C5DF2" wp14:editId="378CB022">
            <wp:extent cx="1676400" cy="476250"/>
            <wp:effectExtent l="0" t="0" r="0" b="0"/>
            <wp:docPr id="619" name="Рисунок 619" descr="base_23903_50463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903_50463_726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2B4DCA11" wp14:editId="624DAD1D">
            <wp:extent cx="419100" cy="257175"/>
            <wp:effectExtent l="0" t="0" r="0" b="9525"/>
            <wp:docPr id="618" name="Рисунок 618" descr="base_23903_50463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903_50463_72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устройств в составе систем контроля и управления доступом;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58F7218D" wp14:editId="1BCF0D45">
            <wp:extent cx="371475" cy="257175"/>
            <wp:effectExtent l="0" t="0" r="9525" b="9525"/>
            <wp:docPr id="617" name="Рисунок 617" descr="base_23903_50463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903_50463_728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текущего ремонта 1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устройства в составе систем контроля и управления доступом в год;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4) </w:t>
      </w:r>
      <w:r w:rsidRPr="003B52F6">
        <w:rPr>
          <w:noProof/>
          <w:position w:val="-12"/>
        </w:rPr>
        <w:drawing>
          <wp:inline distT="0" distB="0" distL="0" distR="0" wp14:anchorId="713CCAE2" wp14:editId="4440307E">
            <wp:extent cx="285750" cy="247650"/>
            <wp:effectExtent l="0" t="0" r="0" b="0"/>
            <wp:docPr id="616" name="Рисунок 616" descr="base_23903_50463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903_50463_733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техническое обслуживание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-профилактический ремонт систем видеонаблюдения,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D913D4B" wp14:editId="77E9592F">
            <wp:extent cx="1543050" cy="476250"/>
            <wp:effectExtent l="0" t="0" r="0" b="0"/>
            <wp:docPr id="615" name="Рисунок 615" descr="base_23903_50463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903_50463_734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E0F527D" wp14:editId="3CDC6D56">
            <wp:extent cx="371475" cy="247650"/>
            <wp:effectExtent l="0" t="0" r="9525" b="0"/>
            <wp:docPr id="611" name="Рисунок 611" descr="base_23903_50463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903_50463_735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обслуживаемых i-х устройств в составе систем видеонаблюдения;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6F5B539B" wp14:editId="1DA35992">
            <wp:extent cx="323850" cy="247650"/>
            <wp:effectExtent l="0" t="0" r="0" b="0"/>
            <wp:docPr id="610" name="Рисунок 610" descr="base_23903_50463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903_50463_736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технического обслуживания и </w:t>
      </w:r>
      <w:proofErr w:type="spellStart"/>
      <w:r>
        <w:rPr>
          <w:sz w:val="22"/>
        </w:rPr>
        <w:t>регламентно</w:t>
      </w:r>
      <w:proofErr w:type="spellEnd"/>
      <w:r>
        <w:rPr>
          <w:sz w:val="22"/>
        </w:rPr>
        <w:t>-профилактического ремонта 1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устройства в составе систем видеонаблюдения в год.</w:t>
      </w:r>
    </w:p>
    <w:p w:rsidR="0053310D" w:rsidRDefault="0053310D" w:rsidP="0053310D">
      <w:pPr>
        <w:pStyle w:val="ConsPlusNormal"/>
        <w:jc w:val="both"/>
      </w:pPr>
    </w:p>
    <w:p w:rsidR="0053310D" w:rsidRPr="00A154BB" w:rsidRDefault="0053310D" w:rsidP="0053310D">
      <w:pPr>
        <w:pStyle w:val="ConsPlusNormal"/>
        <w:jc w:val="center"/>
      </w:pPr>
      <w:r w:rsidRPr="00A154BB">
        <w:t>Затраты на приобретение прочих работ и услуг, не относящиеся</w:t>
      </w:r>
    </w:p>
    <w:p w:rsidR="0053310D" w:rsidRPr="00A154BB" w:rsidRDefault="0053310D" w:rsidP="0053310D">
      <w:pPr>
        <w:pStyle w:val="ConsPlusNormal"/>
        <w:jc w:val="center"/>
      </w:pPr>
      <w:r w:rsidRPr="00A154BB">
        <w:t>к затратам на услуги связи, транспортные услуги, оплату</w:t>
      </w:r>
    </w:p>
    <w:p w:rsidR="0053310D" w:rsidRPr="00A154BB" w:rsidRDefault="0053310D" w:rsidP="0053310D">
      <w:pPr>
        <w:pStyle w:val="ConsPlusNormal"/>
        <w:jc w:val="center"/>
      </w:pPr>
      <w:r w:rsidRPr="00A154BB">
        <w:t>расходов по договорам об оказании услуг, связанных с</w:t>
      </w:r>
    </w:p>
    <w:p w:rsidR="0053310D" w:rsidRPr="00A154BB" w:rsidRDefault="0053310D" w:rsidP="0053310D">
      <w:pPr>
        <w:pStyle w:val="ConsPlusNormal"/>
        <w:jc w:val="center"/>
      </w:pPr>
      <w:r w:rsidRPr="00A154BB">
        <w:t>проездом и наймом жилого помещения в связи с командированием</w:t>
      </w:r>
    </w:p>
    <w:p w:rsidR="0053310D" w:rsidRPr="00A154BB" w:rsidRDefault="0053310D" w:rsidP="0053310D">
      <w:pPr>
        <w:pStyle w:val="ConsPlusNormal"/>
        <w:jc w:val="center"/>
      </w:pPr>
      <w:r w:rsidRPr="00A154BB">
        <w:t>работников, заключаемым со сторонними организациями, а также</w:t>
      </w:r>
    </w:p>
    <w:p w:rsidR="0053310D" w:rsidRPr="00A154BB" w:rsidRDefault="0053310D" w:rsidP="0053310D">
      <w:pPr>
        <w:pStyle w:val="ConsPlusNormal"/>
        <w:jc w:val="center"/>
      </w:pPr>
      <w:r w:rsidRPr="00A154BB">
        <w:t>к затратам на коммунальные услуги, аренду помещений и</w:t>
      </w:r>
    </w:p>
    <w:p w:rsidR="0053310D" w:rsidRPr="00A154BB" w:rsidRDefault="0053310D" w:rsidP="0053310D">
      <w:pPr>
        <w:pStyle w:val="ConsPlusNormal"/>
        <w:jc w:val="center"/>
      </w:pPr>
      <w:r w:rsidRPr="00A154BB">
        <w:t>оборудования, содержание имущества в рамках прочих затрат и</w:t>
      </w:r>
    </w:p>
    <w:p w:rsidR="0053310D" w:rsidRPr="00A154BB" w:rsidRDefault="0053310D" w:rsidP="0053310D">
      <w:pPr>
        <w:pStyle w:val="ConsPlusNormal"/>
        <w:jc w:val="center"/>
      </w:pPr>
      <w:r w:rsidRPr="00A154BB">
        <w:t>затратам на приобретение прочих работ и услуг в рамках</w:t>
      </w:r>
    </w:p>
    <w:p w:rsidR="0053310D" w:rsidRPr="00A154BB" w:rsidRDefault="0053310D" w:rsidP="0053310D">
      <w:pPr>
        <w:pStyle w:val="ConsPlusNormal"/>
        <w:jc w:val="center"/>
      </w:pPr>
      <w:r w:rsidRPr="00A154BB">
        <w:t>затрат на информационно-коммуникационные технологии</w:t>
      </w:r>
    </w:p>
    <w:p w:rsidR="0053310D" w:rsidRDefault="0053310D" w:rsidP="0053310D">
      <w:pPr>
        <w:pStyle w:val="ConsPlusNormal"/>
        <w:jc w:val="both"/>
      </w:pPr>
    </w:p>
    <w:p w:rsidR="00F425A9" w:rsidRPr="00A154BB" w:rsidRDefault="00F425A9" w:rsidP="0053310D">
      <w:pPr>
        <w:pStyle w:val="ConsPlusNormal"/>
        <w:jc w:val="both"/>
      </w:pPr>
    </w:p>
    <w:p w:rsidR="0053310D" w:rsidRPr="00A154BB" w:rsidRDefault="00A315B3" w:rsidP="0053310D">
      <w:pPr>
        <w:pStyle w:val="ConsPlusNormal"/>
        <w:ind w:firstLine="540"/>
        <w:jc w:val="both"/>
      </w:pPr>
      <w:r w:rsidRPr="000A2F19">
        <w:t>2</w:t>
      </w:r>
      <w:r w:rsidR="005B2254">
        <w:t>6</w:t>
      </w:r>
      <w:r w:rsidR="0053310D" w:rsidRPr="000A2F19">
        <w:t xml:space="preserve">. Затраты на оплату типографских работ и услуг, включая приобретение периодических печатных </w:t>
      </w:r>
      <w:proofErr w:type="gramStart"/>
      <w:r w:rsidR="0053310D" w:rsidRPr="000A2F19">
        <w:t xml:space="preserve">изданий </w:t>
      </w:r>
      <w:r w:rsidR="0053310D" w:rsidRPr="000A2F19">
        <w:rPr>
          <w:noProof/>
          <w:position w:val="-12"/>
        </w:rPr>
        <w:drawing>
          <wp:inline distT="0" distB="0" distL="0" distR="0" wp14:anchorId="1EAFFE0C" wp14:editId="60B1DB30">
            <wp:extent cx="323850" cy="247650"/>
            <wp:effectExtent l="0" t="0" r="0" b="0"/>
            <wp:docPr id="609" name="Рисунок 609" descr="base_23903_50463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903_50463_742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>,</w:t>
      </w:r>
      <w:proofErr w:type="gramEnd"/>
      <w:r w:rsidR="0053310D" w:rsidRPr="000A2F19">
        <w:t xml:space="preserve"> определяются по формуле:</w:t>
      </w:r>
    </w:p>
    <w:p w:rsidR="0053310D" w:rsidRDefault="0053310D" w:rsidP="0053310D">
      <w:pPr>
        <w:pStyle w:val="ConsPlusNormal"/>
        <w:jc w:val="both"/>
      </w:pPr>
    </w:p>
    <w:p w:rsidR="00F425A9" w:rsidRDefault="00F425A9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2232AF8F" wp14:editId="0D85C2BD">
            <wp:extent cx="1047750" cy="257175"/>
            <wp:effectExtent l="0" t="0" r="0" b="9525"/>
            <wp:docPr id="608" name="Рисунок 608" descr="base_23903_50463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903_50463_743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A9" w:rsidRDefault="00F425A9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Pr="00D23480" w:rsidRDefault="0053310D" w:rsidP="0053310D">
      <w:pPr>
        <w:pStyle w:val="ConsPlusNormal"/>
        <w:ind w:firstLine="540"/>
        <w:jc w:val="both"/>
      </w:pPr>
      <w:r w:rsidRPr="00D23480">
        <w:rPr>
          <w:sz w:val="22"/>
        </w:rPr>
        <w:t xml:space="preserve">1) </w:t>
      </w:r>
      <w:r w:rsidRPr="00D23480">
        <w:rPr>
          <w:noProof/>
          <w:position w:val="-12"/>
        </w:rPr>
        <w:drawing>
          <wp:inline distT="0" distB="0" distL="0" distR="0" wp14:anchorId="5F8C9291" wp14:editId="2EDFB093">
            <wp:extent cx="209550" cy="247650"/>
            <wp:effectExtent l="0" t="0" r="0" b="0"/>
            <wp:docPr id="607" name="Рисунок 607" descr="base_23903_50463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903_50463_744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80">
        <w:rPr>
          <w:sz w:val="22"/>
        </w:rPr>
        <w:t xml:space="preserve"> - затраты на приобретение </w:t>
      </w:r>
      <w:proofErr w:type="spellStart"/>
      <w:r w:rsidRPr="00D23480">
        <w:rPr>
          <w:sz w:val="22"/>
        </w:rPr>
        <w:t>спецжурналов</w:t>
      </w:r>
      <w:proofErr w:type="spellEnd"/>
      <w:r w:rsidRPr="00D23480">
        <w:rPr>
          <w:sz w:val="22"/>
        </w:rPr>
        <w:t>, которые определяются по формуле:</w:t>
      </w:r>
    </w:p>
    <w:p w:rsidR="0053310D" w:rsidRPr="00D23480" w:rsidRDefault="0053310D" w:rsidP="0053310D">
      <w:pPr>
        <w:pStyle w:val="ConsPlusNormal"/>
        <w:jc w:val="center"/>
      </w:pPr>
      <w:r w:rsidRPr="00D23480">
        <w:rPr>
          <w:noProof/>
        </w:rPr>
        <w:drawing>
          <wp:inline distT="0" distB="0" distL="0" distR="0" wp14:anchorId="5685C075" wp14:editId="6435262A">
            <wp:extent cx="1295400" cy="476250"/>
            <wp:effectExtent l="0" t="0" r="0" b="0"/>
            <wp:docPr id="606" name="Рисунок 606" descr="base_23903_50463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903_50463_745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A9" w:rsidRDefault="00F425A9" w:rsidP="0053310D">
      <w:pPr>
        <w:pStyle w:val="ConsPlusNormal"/>
        <w:ind w:firstLine="540"/>
        <w:jc w:val="both"/>
        <w:rPr>
          <w:sz w:val="22"/>
        </w:rPr>
      </w:pPr>
    </w:p>
    <w:p w:rsidR="0053310D" w:rsidRPr="00D23480" w:rsidRDefault="0053310D" w:rsidP="0053310D">
      <w:pPr>
        <w:pStyle w:val="ConsPlusNormal"/>
        <w:ind w:firstLine="540"/>
        <w:jc w:val="both"/>
      </w:pPr>
      <w:r w:rsidRPr="00D23480">
        <w:rPr>
          <w:sz w:val="22"/>
        </w:rPr>
        <w:t>где:</w:t>
      </w:r>
    </w:p>
    <w:p w:rsidR="0053310D" w:rsidRPr="00D23480" w:rsidRDefault="0053310D" w:rsidP="0053310D">
      <w:pPr>
        <w:pStyle w:val="ConsPlusNormal"/>
        <w:ind w:firstLine="540"/>
        <w:jc w:val="both"/>
      </w:pPr>
      <w:r w:rsidRPr="00D23480">
        <w:rPr>
          <w:noProof/>
          <w:position w:val="-12"/>
        </w:rPr>
        <w:drawing>
          <wp:inline distT="0" distB="0" distL="0" distR="0" wp14:anchorId="6605F50B" wp14:editId="0D969465">
            <wp:extent cx="295275" cy="247650"/>
            <wp:effectExtent l="0" t="0" r="9525" b="0"/>
            <wp:docPr id="605" name="Рисунок 605" descr="base_23903_50463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903_50463_746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80">
        <w:rPr>
          <w:sz w:val="22"/>
        </w:rPr>
        <w:t xml:space="preserve"> - количество приобретаемых i-х </w:t>
      </w:r>
      <w:proofErr w:type="spellStart"/>
      <w:r w:rsidRPr="00D23480">
        <w:rPr>
          <w:sz w:val="22"/>
        </w:rPr>
        <w:t>спецжурналов</w:t>
      </w:r>
      <w:proofErr w:type="spellEnd"/>
      <w:r w:rsidRPr="00D23480">
        <w:rPr>
          <w:sz w:val="22"/>
        </w:rPr>
        <w:t>;</w:t>
      </w: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 w:rsidRPr="00D23480">
        <w:rPr>
          <w:noProof/>
          <w:position w:val="-12"/>
        </w:rPr>
        <w:drawing>
          <wp:inline distT="0" distB="0" distL="0" distR="0" wp14:anchorId="64C7A1A8" wp14:editId="5991A85C">
            <wp:extent cx="247650" cy="247650"/>
            <wp:effectExtent l="0" t="0" r="0" b="0"/>
            <wp:docPr id="604" name="Рисунок 604" descr="base_23903_50463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903_50463_747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480">
        <w:rPr>
          <w:sz w:val="22"/>
        </w:rPr>
        <w:t xml:space="preserve"> - цена 1 i-</w:t>
      </w:r>
      <w:proofErr w:type="spellStart"/>
      <w:r w:rsidRPr="00D23480">
        <w:rPr>
          <w:sz w:val="22"/>
        </w:rPr>
        <w:t>го</w:t>
      </w:r>
      <w:proofErr w:type="spellEnd"/>
      <w:r w:rsidRPr="00D23480">
        <w:rPr>
          <w:sz w:val="22"/>
        </w:rPr>
        <w:t xml:space="preserve"> </w:t>
      </w:r>
      <w:proofErr w:type="spellStart"/>
      <w:r w:rsidRPr="00D23480">
        <w:rPr>
          <w:sz w:val="22"/>
        </w:rPr>
        <w:t>спецжурнала</w:t>
      </w:r>
      <w:proofErr w:type="spellEnd"/>
      <w:r w:rsidRPr="00D23480">
        <w:rPr>
          <w:sz w:val="22"/>
        </w:rPr>
        <w:t>;</w:t>
      </w:r>
    </w:p>
    <w:p w:rsidR="0053310D" w:rsidRDefault="0053310D" w:rsidP="0053310D">
      <w:pPr>
        <w:pStyle w:val="ConsPlusNormal"/>
        <w:ind w:firstLine="540"/>
        <w:jc w:val="both"/>
      </w:pPr>
    </w:p>
    <w:p w:rsidR="0053310D" w:rsidRDefault="0053310D" w:rsidP="0053310D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 xml:space="preserve">2) </w:t>
      </w:r>
      <w:r w:rsidRPr="003B52F6">
        <w:rPr>
          <w:noProof/>
          <w:position w:val="-14"/>
        </w:rPr>
        <w:drawing>
          <wp:inline distT="0" distB="0" distL="0" distR="0" wp14:anchorId="43F4B4B4" wp14:editId="1DC52AB8">
            <wp:extent cx="247650" cy="257175"/>
            <wp:effectExtent l="0" t="0" r="0" b="9525"/>
            <wp:docPr id="603" name="Рисунок 603" descr="base_23903_50463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903_50463_748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53310D" w:rsidRDefault="0053310D" w:rsidP="0053310D">
      <w:pPr>
        <w:pStyle w:val="ConsPlusNormal"/>
        <w:ind w:firstLine="540"/>
        <w:jc w:val="both"/>
      </w:pPr>
    </w:p>
    <w:p w:rsidR="00F425A9" w:rsidRDefault="00F425A9" w:rsidP="0053310D">
      <w:pPr>
        <w:pStyle w:val="ConsPlusNormal"/>
        <w:ind w:firstLine="540"/>
        <w:jc w:val="both"/>
      </w:pPr>
    </w:p>
    <w:p w:rsidR="0053310D" w:rsidRPr="009E2AA1" w:rsidRDefault="00A315B3" w:rsidP="0053310D">
      <w:pPr>
        <w:pStyle w:val="ConsPlusNormal"/>
        <w:ind w:firstLine="540"/>
        <w:jc w:val="both"/>
      </w:pPr>
      <w:r w:rsidRPr="000A2F19">
        <w:t>2</w:t>
      </w:r>
      <w:r w:rsidR="005B2254">
        <w:t>7</w:t>
      </w:r>
      <w:r w:rsidR="0053310D" w:rsidRPr="000A2F19">
        <w:t xml:space="preserve">. Затраты на проведение диспансеризации </w:t>
      </w:r>
      <w:proofErr w:type="gramStart"/>
      <w:r w:rsidR="0053310D" w:rsidRPr="000A2F19">
        <w:t xml:space="preserve">работников </w:t>
      </w:r>
      <w:r w:rsidR="0053310D" w:rsidRPr="000A2F19">
        <w:rPr>
          <w:noProof/>
          <w:position w:val="-12"/>
        </w:rPr>
        <w:drawing>
          <wp:inline distT="0" distB="0" distL="0" distR="0" wp14:anchorId="300499B4" wp14:editId="3B896575">
            <wp:extent cx="457200" cy="247650"/>
            <wp:effectExtent l="0" t="0" r="0" b="0"/>
            <wp:docPr id="570" name="Рисунок 570" descr="base_23903_50463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903_50463_763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Pr="009E2AA1" w:rsidRDefault="0053310D" w:rsidP="0053310D">
      <w:pPr>
        <w:pStyle w:val="ConsPlusNormal"/>
        <w:jc w:val="center"/>
      </w:pPr>
      <w:r w:rsidRPr="009E2AA1">
        <w:rPr>
          <w:noProof/>
        </w:rPr>
        <w:drawing>
          <wp:inline distT="0" distB="0" distL="0" distR="0" wp14:anchorId="210615E5" wp14:editId="0182A43F">
            <wp:extent cx="1438275" cy="247650"/>
            <wp:effectExtent l="0" t="0" r="0" b="0"/>
            <wp:docPr id="569" name="Рисунок 569" descr="base_23903_50463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903_50463_764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sz w:val="22"/>
        </w:rPr>
        <w:t>где: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0BE3C541" wp14:editId="3C130337">
            <wp:extent cx="381000" cy="247650"/>
            <wp:effectExtent l="0" t="0" r="0" b="0"/>
            <wp:docPr id="567" name="Рисунок 567" descr="base_23903_50463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903_50463_765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численность работников, подлежащих диспансеризации;</w:t>
      </w:r>
    </w:p>
    <w:p w:rsidR="0053310D" w:rsidRPr="009E2AA1" w:rsidRDefault="0053310D" w:rsidP="0053310D">
      <w:pPr>
        <w:pStyle w:val="ConsPlusNormal"/>
        <w:ind w:firstLine="540"/>
        <w:jc w:val="both"/>
      </w:pPr>
      <w:r w:rsidRPr="009E2AA1">
        <w:rPr>
          <w:noProof/>
          <w:position w:val="-12"/>
        </w:rPr>
        <w:drawing>
          <wp:inline distT="0" distB="0" distL="0" distR="0" wp14:anchorId="406F2797" wp14:editId="034E9C7B">
            <wp:extent cx="333375" cy="247650"/>
            <wp:effectExtent l="0" t="0" r="0" b="0"/>
            <wp:docPr id="562" name="Рисунок 562" descr="base_23903_50463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903_50463_766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AA1">
        <w:rPr>
          <w:sz w:val="22"/>
        </w:rPr>
        <w:t xml:space="preserve"> - цена проведения диспансеризации в расчете на 1 работника.</w:t>
      </w:r>
    </w:p>
    <w:p w:rsidR="0053310D" w:rsidRDefault="0053310D" w:rsidP="0053310D">
      <w:pPr>
        <w:pStyle w:val="ConsPlusNormal"/>
        <w:ind w:firstLine="540"/>
        <w:jc w:val="both"/>
      </w:pPr>
    </w:p>
    <w:p w:rsidR="00F425A9" w:rsidRDefault="00F425A9" w:rsidP="0053310D">
      <w:pPr>
        <w:pStyle w:val="ConsPlusNormal"/>
        <w:ind w:firstLine="540"/>
        <w:jc w:val="both"/>
      </w:pPr>
    </w:p>
    <w:p w:rsidR="007C24B4" w:rsidRDefault="007C24B4" w:rsidP="0053310D">
      <w:pPr>
        <w:pStyle w:val="ConsPlusNormal"/>
        <w:ind w:firstLine="540"/>
        <w:jc w:val="both"/>
      </w:pPr>
    </w:p>
    <w:p w:rsidR="00F425A9" w:rsidRDefault="00F425A9" w:rsidP="0053310D">
      <w:pPr>
        <w:pStyle w:val="ConsPlusNormal"/>
        <w:jc w:val="center"/>
      </w:pPr>
    </w:p>
    <w:p w:rsidR="0053310D" w:rsidRPr="00A154BB" w:rsidRDefault="0053310D" w:rsidP="0053310D">
      <w:pPr>
        <w:pStyle w:val="ConsPlusNormal"/>
        <w:jc w:val="center"/>
      </w:pPr>
      <w:r w:rsidRPr="00A154BB">
        <w:lastRenderedPageBreak/>
        <w:t>Затраты на приобретение основных средств, не отнесенные к</w:t>
      </w:r>
    </w:p>
    <w:p w:rsidR="0053310D" w:rsidRPr="00A154BB" w:rsidRDefault="0053310D" w:rsidP="0053310D">
      <w:pPr>
        <w:pStyle w:val="ConsPlusNormal"/>
        <w:jc w:val="center"/>
      </w:pPr>
      <w:r w:rsidRPr="00A154BB">
        <w:t>затратам на приобретение основных средств в рамках затрат</w:t>
      </w:r>
    </w:p>
    <w:p w:rsidR="0053310D" w:rsidRPr="00A154BB" w:rsidRDefault="0053310D" w:rsidP="0053310D">
      <w:pPr>
        <w:pStyle w:val="ConsPlusNormal"/>
        <w:jc w:val="center"/>
      </w:pPr>
      <w:r w:rsidRPr="00A154BB">
        <w:t>на информационно-коммуникационные технологии</w:t>
      </w:r>
    </w:p>
    <w:p w:rsidR="0053310D" w:rsidRPr="00A154BB" w:rsidRDefault="0053310D" w:rsidP="0053310D">
      <w:pPr>
        <w:pStyle w:val="ConsPlusNormal"/>
        <w:jc w:val="both"/>
      </w:pPr>
    </w:p>
    <w:p w:rsidR="0053310D" w:rsidRPr="00A154BB" w:rsidRDefault="00A315B3" w:rsidP="0053310D">
      <w:pPr>
        <w:pStyle w:val="ConsPlusNormal"/>
        <w:ind w:firstLine="540"/>
        <w:jc w:val="both"/>
      </w:pPr>
      <w:r w:rsidRPr="000A2F19">
        <w:t>2</w:t>
      </w:r>
      <w:r w:rsidR="005B2254">
        <w:t>8</w:t>
      </w:r>
      <w:r w:rsidR="0053310D" w:rsidRPr="000A2F19"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="0053310D" w:rsidRPr="000A2F19">
        <w:t xml:space="preserve">технологии </w:t>
      </w:r>
      <w:r w:rsidR="0053310D" w:rsidRPr="000A2F19">
        <w:rPr>
          <w:noProof/>
          <w:position w:val="-12"/>
        </w:rPr>
        <w:drawing>
          <wp:inline distT="0" distB="0" distL="0" distR="0" wp14:anchorId="4989384E" wp14:editId="3041F3B6">
            <wp:extent cx="428625" cy="257175"/>
            <wp:effectExtent l="0" t="0" r="9525" b="9525"/>
            <wp:docPr id="511" name="Рисунок 511" descr="base_23903_50463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903_50463_788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7C24B4" w:rsidRDefault="007C24B4" w:rsidP="0053310D">
      <w:pPr>
        <w:pStyle w:val="ConsPlusNormal"/>
        <w:jc w:val="center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D2F4BC1" wp14:editId="4A7A259F">
            <wp:extent cx="1590675" cy="257175"/>
            <wp:effectExtent l="0" t="0" r="9525" b="9525"/>
            <wp:docPr id="510" name="Рисунок 510" descr="base_23903_50463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903_50463_789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Pr="008F2661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8F2661">
        <w:rPr>
          <w:sz w:val="22"/>
          <w:szCs w:val="22"/>
        </w:rPr>
        <w:t xml:space="preserve">1) </w:t>
      </w:r>
      <w:r w:rsidRPr="008F2661">
        <w:rPr>
          <w:noProof/>
          <w:position w:val="-12"/>
          <w:sz w:val="22"/>
          <w:szCs w:val="22"/>
        </w:rPr>
        <w:drawing>
          <wp:inline distT="0" distB="0" distL="0" distR="0" wp14:anchorId="4B021E00" wp14:editId="2B45CCA7">
            <wp:extent cx="323850" cy="3238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61">
        <w:rPr>
          <w:sz w:val="22"/>
          <w:szCs w:val="22"/>
        </w:rPr>
        <w:t xml:space="preserve"> - затраты на приобретение транспортных средств, которые определяются по формуле:</w:t>
      </w:r>
    </w:p>
    <w:p w:rsidR="0053310D" w:rsidRPr="008F2661" w:rsidRDefault="0053310D" w:rsidP="0053310D">
      <w:pPr>
        <w:pStyle w:val="ConsPlusNormal"/>
        <w:jc w:val="center"/>
        <w:rPr>
          <w:sz w:val="22"/>
          <w:szCs w:val="22"/>
        </w:rPr>
      </w:pPr>
      <w:r w:rsidRPr="008F2661">
        <w:rPr>
          <w:noProof/>
          <w:sz w:val="22"/>
          <w:szCs w:val="22"/>
        </w:rPr>
        <w:drawing>
          <wp:inline distT="0" distB="0" distL="0" distR="0" wp14:anchorId="2FC8F6AA" wp14:editId="4BABA2FC">
            <wp:extent cx="1809750" cy="60007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8F2661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8F2661">
        <w:rPr>
          <w:sz w:val="22"/>
          <w:szCs w:val="22"/>
        </w:rPr>
        <w:t>где:</w:t>
      </w:r>
    </w:p>
    <w:p w:rsidR="0053310D" w:rsidRPr="00A837A1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A837A1">
        <w:rPr>
          <w:noProof/>
          <w:position w:val="-12"/>
          <w:sz w:val="22"/>
          <w:szCs w:val="22"/>
        </w:rPr>
        <w:drawing>
          <wp:inline distT="0" distB="0" distL="0" distR="0" wp14:anchorId="1298857A" wp14:editId="00454A54">
            <wp:extent cx="428625" cy="32385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A1">
        <w:rPr>
          <w:sz w:val="22"/>
          <w:szCs w:val="22"/>
        </w:rPr>
        <w:t xml:space="preserve"> - количество i-х транспортных средств в соответствии с нормативами, установленными муниципальными органами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>
        <w:rPr>
          <w:sz w:val="22"/>
          <w:szCs w:val="22"/>
        </w:rPr>
        <w:t>, предусмотренных приложением №2 к настоящей Методике</w:t>
      </w:r>
      <w:r w:rsidRPr="00A837A1">
        <w:rPr>
          <w:sz w:val="22"/>
          <w:szCs w:val="22"/>
        </w:rPr>
        <w:t>;</w:t>
      </w:r>
    </w:p>
    <w:p w:rsidR="0053310D" w:rsidRPr="008F2661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A837A1">
        <w:rPr>
          <w:noProof/>
          <w:position w:val="-12"/>
          <w:sz w:val="22"/>
          <w:szCs w:val="22"/>
        </w:rPr>
        <w:drawing>
          <wp:inline distT="0" distB="0" distL="0" distR="0" wp14:anchorId="7D41240C" wp14:editId="4710CEA8">
            <wp:extent cx="371475" cy="32385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A1">
        <w:rPr>
          <w:sz w:val="22"/>
          <w:szCs w:val="22"/>
        </w:rPr>
        <w:t xml:space="preserve"> - цена приобретения i-</w:t>
      </w:r>
      <w:proofErr w:type="spellStart"/>
      <w:r w:rsidRPr="00A837A1">
        <w:rPr>
          <w:sz w:val="22"/>
          <w:szCs w:val="22"/>
        </w:rPr>
        <w:t>го</w:t>
      </w:r>
      <w:proofErr w:type="spellEnd"/>
      <w:r w:rsidRPr="00A837A1">
        <w:rPr>
          <w:sz w:val="22"/>
          <w:szCs w:val="22"/>
        </w:rPr>
        <w:t xml:space="preserve"> транспортного средства в соответствии с нормативами, установленными муниципальными органами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</w:t>
      </w:r>
      <w:r>
        <w:rPr>
          <w:sz w:val="22"/>
          <w:szCs w:val="22"/>
        </w:rPr>
        <w:t>, предусмотренных приложением №2 к настоящей Методике.</w:t>
      </w:r>
    </w:p>
    <w:p w:rsidR="0053310D" w:rsidRDefault="0053310D" w:rsidP="0053310D">
      <w:pPr>
        <w:pStyle w:val="ConsPlusNormal"/>
        <w:ind w:firstLine="540"/>
        <w:jc w:val="both"/>
      </w:pPr>
      <w:r w:rsidRPr="008F2661">
        <w:rPr>
          <w:sz w:val="22"/>
        </w:rPr>
        <w:t xml:space="preserve">2) </w:t>
      </w:r>
      <w:r w:rsidRPr="008F2661">
        <w:rPr>
          <w:noProof/>
          <w:position w:val="-12"/>
        </w:rPr>
        <w:drawing>
          <wp:inline distT="0" distB="0" distL="0" distR="0" wp14:anchorId="6AD4D347" wp14:editId="01BA393E">
            <wp:extent cx="342900" cy="247650"/>
            <wp:effectExtent l="0" t="0" r="0" b="0"/>
            <wp:docPr id="505" name="Рисунок 505" descr="base_23903_50463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903_50463_794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661">
        <w:rPr>
          <w:sz w:val="22"/>
        </w:rPr>
        <w:t xml:space="preserve"> - затраты на приобретение мебели, которые определяются по формуле:</w:t>
      </w:r>
    </w:p>
    <w:p w:rsidR="007C24B4" w:rsidRDefault="007C24B4" w:rsidP="0053310D">
      <w:pPr>
        <w:pStyle w:val="ConsPlusNormal"/>
        <w:jc w:val="center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032A91B" wp14:editId="128E69C0">
            <wp:extent cx="1733550" cy="476250"/>
            <wp:effectExtent l="0" t="0" r="0" b="0"/>
            <wp:docPr id="504" name="Рисунок 504" descr="base_23903_50463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903_50463_795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B4" w:rsidRDefault="007C24B4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7C7B954E" wp14:editId="2C1BD822">
            <wp:extent cx="428625" cy="247650"/>
            <wp:effectExtent l="0" t="0" r="9525" b="0"/>
            <wp:docPr id="503" name="Рисунок 503" descr="base_23903_50463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903_50463_796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предметов мебели в соответствии с нормативами, установленными 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33F6180" wp14:editId="718C3A79">
            <wp:extent cx="381000" cy="247650"/>
            <wp:effectExtent l="0" t="0" r="0" b="0"/>
            <wp:docPr id="502" name="Рисунок 502" descr="base_23903_50463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903_50463_797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предмета мебели в соответствии с нормативами, установленными</w:t>
      </w:r>
      <w:r w:rsidRPr="000C09C1">
        <w:rPr>
          <w:sz w:val="22"/>
        </w:rPr>
        <w:t xml:space="preserve"> </w:t>
      </w:r>
      <w:r>
        <w:rPr>
          <w:sz w:val="22"/>
        </w:rPr>
        <w:t>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3) </w:t>
      </w:r>
      <w:r w:rsidRPr="003B52F6">
        <w:rPr>
          <w:noProof/>
          <w:position w:val="-12"/>
        </w:rPr>
        <w:drawing>
          <wp:inline distT="0" distB="0" distL="0" distR="0" wp14:anchorId="2BAC1F08" wp14:editId="052F3F1D">
            <wp:extent cx="247650" cy="247650"/>
            <wp:effectExtent l="0" t="0" r="0" b="0"/>
            <wp:docPr id="501" name="Рисунок 501" descr="base_23903_50463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903_50463_798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систем кондиционирования,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009500C6" wp14:editId="6F4B591C">
            <wp:extent cx="1295400" cy="476250"/>
            <wp:effectExtent l="0" t="0" r="0" b="0"/>
            <wp:docPr id="500" name="Рисунок 500" descr="base_23903_50463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903_50463_799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38A67552" wp14:editId="64EF8A40">
            <wp:extent cx="257175" cy="247650"/>
            <wp:effectExtent l="0" t="0" r="9525" b="0"/>
            <wp:docPr id="354" name="Рисунок 354" descr="base_23903_50463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903_50463_800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i-х систем кондиционирования;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497B3AF" wp14:editId="5AD512C5">
            <wp:extent cx="219075" cy="247650"/>
            <wp:effectExtent l="0" t="0" r="9525" b="0"/>
            <wp:docPr id="353" name="Рисунок 353" descr="base_23903_50463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903_50463_801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1-й системы кондиционирования.</w:t>
      </w:r>
    </w:p>
    <w:p w:rsidR="0053310D" w:rsidRDefault="0053310D" w:rsidP="0053310D">
      <w:pPr>
        <w:pStyle w:val="ConsPlusNormal"/>
        <w:jc w:val="both"/>
      </w:pPr>
    </w:p>
    <w:p w:rsidR="00F425A9" w:rsidRDefault="00F425A9" w:rsidP="0053310D">
      <w:pPr>
        <w:pStyle w:val="ConsPlusNormal"/>
        <w:jc w:val="center"/>
      </w:pPr>
    </w:p>
    <w:p w:rsidR="0053310D" w:rsidRPr="00A154BB" w:rsidRDefault="0053310D" w:rsidP="0053310D">
      <w:pPr>
        <w:pStyle w:val="ConsPlusNormal"/>
        <w:jc w:val="center"/>
      </w:pPr>
      <w:r w:rsidRPr="00A154BB">
        <w:lastRenderedPageBreak/>
        <w:t>Затраты на приобретение материальных запасов, не отнесенные</w:t>
      </w:r>
    </w:p>
    <w:p w:rsidR="0053310D" w:rsidRPr="00A154BB" w:rsidRDefault="0053310D" w:rsidP="0053310D">
      <w:pPr>
        <w:pStyle w:val="ConsPlusNormal"/>
        <w:jc w:val="center"/>
      </w:pPr>
      <w:r w:rsidRPr="00A154BB">
        <w:t>к затратам на приобретение материальных запасов в рамках</w:t>
      </w:r>
    </w:p>
    <w:p w:rsidR="0053310D" w:rsidRPr="00A154BB" w:rsidRDefault="0053310D" w:rsidP="0053310D">
      <w:pPr>
        <w:pStyle w:val="ConsPlusNormal"/>
        <w:jc w:val="center"/>
      </w:pPr>
      <w:r w:rsidRPr="00A154BB">
        <w:t>затрат на информационно-коммуникационные технологии</w:t>
      </w:r>
    </w:p>
    <w:p w:rsidR="0053310D" w:rsidRPr="00A154BB" w:rsidRDefault="0053310D" w:rsidP="0053310D">
      <w:pPr>
        <w:pStyle w:val="ConsPlusNormal"/>
        <w:jc w:val="both"/>
      </w:pPr>
    </w:p>
    <w:p w:rsidR="0053310D" w:rsidRPr="006A0EA6" w:rsidRDefault="00A315B3" w:rsidP="0053310D">
      <w:pPr>
        <w:pStyle w:val="ConsPlusNormal"/>
        <w:ind w:firstLine="540"/>
        <w:jc w:val="both"/>
      </w:pPr>
      <w:r w:rsidRPr="000A2F19">
        <w:t>2</w:t>
      </w:r>
      <w:r w:rsidR="005B2254">
        <w:t>9</w:t>
      </w:r>
      <w:r w:rsidR="0053310D" w:rsidRPr="000A2F19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="0053310D" w:rsidRPr="000A2F19">
        <w:t xml:space="preserve">технологии </w:t>
      </w:r>
      <w:r w:rsidR="0053310D" w:rsidRPr="000A2F19">
        <w:rPr>
          <w:noProof/>
          <w:position w:val="-12"/>
        </w:rPr>
        <w:drawing>
          <wp:inline distT="0" distB="0" distL="0" distR="0" wp14:anchorId="3B3DF35F" wp14:editId="52AE5B40">
            <wp:extent cx="428625" cy="257175"/>
            <wp:effectExtent l="0" t="0" r="9525" b="9525"/>
            <wp:docPr id="352" name="Рисунок 352" descr="base_23903_50463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903_50463_802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05EF9AFE" wp14:editId="5419B599">
            <wp:extent cx="2886075" cy="257175"/>
            <wp:effectExtent l="0" t="0" r="9525" b="9525"/>
            <wp:docPr id="31" name="Рисунок 31" descr="base_23903_50463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903_50463_803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1) </w:t>
      </w:r>
      <w:r w:rsidRPr="003B52F6">
        <w:rPr>
          <w:noProof/>
          <w:position w:val="-12"/>
        </w:rPr>
        <w:drawing>
          <wp:inline distT="0" distB="0" distL="0" distR="0" wp14:anchorId="795898AD" wp14:editId="56E62CD7">
            <wp:extent cx="247650" cy="247650"/>
            <wp:effectExtent l="0" t="0" r="0" b="0"/>
            <wp:docPr id="30" name="Рисунок 30" descr="base_23903_50463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903_50463_804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бланочной продукции,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 w:rsidRPr="003B52F6">
        <w:rPr>
          <w:noProof/>
          <w:position w:val="-30"/>
        </w:rPr>
        <w:drawing>
          <wp:inline distT="0" distB="0" distL="0" distR="0" wp14:anchorId="57532805" wp14:editId="2C332195">
            <wp:extent cx="2466975" cy="495300"/>
            <wp:effectExtent l="0" t="0" r="9525" b="0"/>
            <wp:docPr id="29" name="Рисунок 29" descr="base_23903_50463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903_50463_805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409C1BD5" wp14:editId="3FE497E4">
            <wp:extent cx="285750" cy="247650"/>
            <wp:effectExtent l="0" t="0" r="0" b="0"/>
            <wp:docPr id="28" name="Рисунок 28" descr="base_23903_50463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903_50463_806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бланочной продукции;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3FA3D3AE" wp14:editId="0AFC897D">
            <wp:extent cx="247650" cy="247650"/>
            <wp:effectExtent l="0" t="0" r="0" b="0"/>
            <wp:docPr id="27" name="Рисунок 27" descr="base_23903_50463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903_50463_807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 бланка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тиражу;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15333AA2" wp14:editId="695D117F">
            <wp:extent cx="342900" cy="257175"/>
            <wp:effectExtent l="0" t="0" r="0" b="9525"/>
            <wp:docPr id="26" name="Рисунок 26" descr="base_23903_50463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903_50463_808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прочей продукции, изготовляемой типографией;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32751B44" wp14:editId="51A3C948">
            <wp:extent cx="295275" cy="257175"/>
            <wp:effectExtent l="0" t="0" r="9525" b="9525"/>
            <wp:docPr id="25" name="Рисунок 25" descr="base_23903_50463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903_50463_809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 единицы прочей продукции, изготовляемой типографией, по j-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тиражу;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2) </w:t>
      </w:r>
      <w:r w:rsidRPr="003B52F6">
        <w:rPr>
          <w:noProof/>
          <w:position w:val="-12"/>
        </w:rPr>
        <w:drawing>
          <wp:inline distT="0" distB="0" distL="0" distR="0" wp14:anchorId="136DB73C" wp14:editId="731B37BC">
            <wp:extent cx="333375" cy="247650"/>
            <wp:effectExtent l="0" t="0" r="9525" b="0"/>
            <wp:docPr id="24" name="Рисунок 24" descr="base_23903_50463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903_50463_810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канцелярских принадлежностей,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76361750" wp14:editId="1429472F">
            <wp:extent cx="2124075" cy="476250"/>
            <wp:effectExtent l="0" t="0" r="0" b="0"/>
            <wp:docPr id="23" name="Рисунок 23" descr="base_23903_50463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903_50463_811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Pr="00193DF4" w:rsidRDefault="0053310D" w:rsidP="0053310D">
      <w:pPr>
        <w:pStyle w:val="ConsPlusNormal"/>
        <w:ind w:firstLine="540"/>
        <w:jc w:val="both"/>
      </w:pPr>
      <w:r w:rsidRPr="00193DF4">
        <w:rPr>
          <w:sz w:val="22"/>
        </w:rPr>
        <w:t>где:</w:t>
      </w:r>
    </w:p>
    <w:p w:rsidR="0053310D" w:rsidRPr="00193DF4" w:rsidRDefault="0053310D" w:rsidP="0053310D">
      <w:pPr>
        <w:pStyle w:val="ConsPlusNormal"/>
        <w:ind w:firstLine="540"/>
        <w:jc w:val="both"/>
      </w:pPr>
      <w:r w:rsidRPr="00193DF4">
        <w:rPr>
          <w:noProof/>
          <w:position w:val="-12"/>
        </w:rPr>
        <w:drawing>
          <wp:inline distT="0" distB="0" distL="0" distR="0" wp14:anchorId="0E9C97F1" wp14:editId="287D9F11">
            <wp:extent cx="428625" cy="247650"/>
            <wp:effectExtent l="0" t="0" r="9525" b="0"/>
            <wp:docPr id="22" name="Рисунок 22" descr="base_23903_50463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903_50463_812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DF4">
        <w:rPr>
          <w:sz w:val="22"/>
        </w:rPr>
        <w:t xml:space="preserve"> - количество i-</w:t>
      </w:r>
      <w:proofErr w:type="spellStart"/>
      <w:r w:rsidRPr="00193DF4">
        <w:rPr>
          <w:sz w:val="22"/>
        </w:rPr>
        <w:t>го</w:t>
      </w:r>
      <w:proofErr w:type="spellEnd"/>
      <w:r w:rsidRPr="00193DF4">
        <w:rPr>
          <w:sz w:val="22"/>
        </w:rPr>
        <w:t xml:space="preserve"> предмета канцелярских принадлежностей в соответствии с нормативами, установленными муниципальными органами в расчете на основного работника;</w:t>
      </w:r>
    </w:p>
    <w:p w:rsidR="0053310D" w:rsidRPr="00193DF4" w:rsidRDefault="0053310D" w:rsidP="0053310D">
      <w:pPr>
        <w:pStyle w:val="ConsPlusNormal"/>
        <w:ind w:firstLine="540"/>
        <w:jc w:val="both"/>
      </w:pPr>
      <w:r w:rsidRPr="00193DF4">
        <w:rPr>
          <w:noProof/>
          <w:position w:val="-12"/>
        </w:rPr>
        <w:drawing>
          <wp:inline distT="0" distB="0" distL="0" distR="0" wp14:anchorId="764C1096" wp14:editId="5F253A49">
            <wp:extent cx="285750" cy="247650"/>
            <wp:effectExtent l="0" t="0" r="0" b="0"/>
            <wp:docPr id="21" name="Рисунок 21" descr="base_23903_50463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903_50463_813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DF4">
        <w:rPr>
          <w:sz w:val="22"/>
        </w:rPr>
        <w:t xml:space="preserve"> - численность основных работников в соответствии со штатным расписанием муниципального органа;</w:t>
      </w:r>
    </w:p>
    <w:p w:rsidR="0053310D" w:rsidRDefault="0053310D" w:rsidP="0053310D">
      <w:pPr>
        <w:pStyle w:val="ConsPlusNormal"/>
        <w:ind w:firstLine="540"/>
        <w:jc w:val="both"/>
      </w:pPr>
      <w:r w:rsidRPr="00784789">
        <w:rPr>
          <w:noProof/>
          <w:position w:val="-12"/>
        </w:rPr>
        <w:drawing>
          <wp:inline distT="0" distB="0" distL="0" distR="0" wp14:anchorId="3239DCA9" wp14:editId="70D30693">
            <wp:extent cx="381000" cy="247650"/>
            <wp:effectExtent l="0" t="0" r="0" b="0"/>
            <wp:docPr id="20" name="Рисунок 20" descr="base_23903_50463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903_50463_814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предмета канцелярских принадлежностей в соответствии с нормативами, установленными</w:t>
      </w:r>
      <w:r w:rsidRPr="000C09C1">
        <w:rPr>
          <w:sz w:val="22"/>
        </w:rPr>
        <w:t xml:space="preserve"> </w:t>
      </w:r>
      <w:r>
        <w:rPr>
          <w:sz w:val="22"/>
        </w:rPr>
        <w:t>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3) </w:t>
      </w:r>
      <w:r w:rsidRPr="003B52F6">
        <w:rPr>
          <w:noProof/>
          <w:position w:val="-12"/>
        </w:rPr>
        <w:drawing>
          <wp:inline distT="0" distB="0" distL="0" distR="0" wp14:anchorId="6AB024AB" wp14:editId="027BAA49">
            <wp:extent cx="247650" cy="247650"/>
            <wp:effectExtent l="0" t="0" r="0" b="0"/>
            <wp:docPr id="19" name="Рисунок 19" descr="base_23903_50463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903_50463_815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хозяйственных товаров и принадлежностей,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5D407727" wp14:editId="0D27FBB3">
            <wp:extent cx="1428750" cy="476250"/>
            <wp:effectExtent l="0" t="0" r="0" b="0"/>
            <wp:docPr id="18" name="Рисунок 18" descr="base_23903_50463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903_50463_816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19" w:rsidRDefault="000A2F19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1EFB50E" wp14:editId="7401A84F">
            <wp:extent cx="285750" cy="247650"/>
            <wp:effectExtent l="0" t="0" r="0" b="0"/>
            <wp:docPr id="17" name="Рисунок 17" descr="base_23903_50463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903_50463_817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i-й единицы хозяйственных товаров и принадлежностей в соответствии с нормативами, установленными</w:t>
      </w:r>
      <w:r w:rsidRPr="000C09C1">
        <w:rPr>
          <w:sz w:val="22"/>
        </w:rPr>
        <w:t xml:space="preserve"> </w:t>
      </w:r>
      <w:r>
        <w:rPr>
          <w:sz w:val="22"/>
        </w:rPr>
        <w:t>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7EA2D0D0" wp14:editId="4731ADFA">
            <wp:extent cx="333375" cy="247650"/>
            <wp:effectExtent l="0" t="0" r="9525" b="0"/>
            <wp:docPr id="16" name="Рисунок 16" descr="base_23903_50463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903_50463_818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хозяйственного товара и принадлежности в соответствии с нормативами, установленными</w:t>
      </w:r>
      <w:r w:rsidRPr="000C09C1">
        <w:rPr>
          <w:sz w:val="22"/>
        </w:rPr>
        <w:t xml:space="preserve"> </w:t>
      </w:r>
      <w:r>
        <w:rPr>
          <w:sz w:val="22"/>
        </w:rPr>
        <w:t>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4) </w:t>
      </w:r>
      <w:r w:rsidRPr="003B52F6">
        <w:rPr>
          <w:noProof/>
          <w:position w:val="-12"/>
        </w:rPr>
        <w:drawing>
          <wp:inline distT="0" distB="0" distL="0" distR="0" wp14:anchorId="57EC37BF" wp14:editId="1C2371C1">
            <wp:extent cx="295275" cy="247650"/>
            <wp:effectExtent l="0" t="0" r="9525" b="0"/>
            <wp:docPr id="15" name="Рисунок 15" descr="base_23903_50463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903_50463_819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горюче-смазочных материалов, которые определяются по формуле:</w:t>
      </w:r>
    </w:p>
    <w:p w:rsidR="0053310D" w:rsidRDefault="0053310D" w:rsidP="0053310D">
      <w:pPr>
        <w:pStyle w:val="ConsPlusNormal"/>
        <w:jc w:val="both"/>
      </w:pP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16CFCB03" wp14:editId="3CABFA06">
            <wp:extent cx="2085975" cy="476250"/>
            <wp:effectExtent l="0" t="0" r="0" b="0"/>
            <wp:docPr id="14" name="Рисунок 14" descr="base_23903_50463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903_50463_820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19" w:rsidRDefault="000A2F19" w:rsidP="0053310D">
      <w:pPr>
        <w:pStyle w:val="ConsPlusNormal"/>
        <w:ind w:firstLine="540"/>
        <w:jc w:val="both"/>
        <w:rPr>
          <w:sz w:val="22"/>
        </w:rPr>
      </w:pP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0C09C1">
        <w:rPr>
          <w:noProof/>
          <w:position w:val="-12"/>
        </w:rPr>
        <w:drawing>
          <wp:inline distT="0" distB="0" distL="0" distR="0" wp14:anchorId="2CA37A0B" wp14:editId="168DC4E0">
            <wp:extent cx="381000" cy="247650"/>
            <wp:effectExtent l="0" t="0" r="0" b="0"/>
            <wp:docPr id="13" name="Рисунок 13" descr="base_23903_50463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3903_50463_821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9C1">
        <w:rPr>
          <w:sz w:val="22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0C09C1">
          <w:rPr>
            <w:sz w:val="22"/>
          </w:rPr>
          <w:t>100 километров</w:t>
        </w:r>
      </w:smartTag>
      <w:r w:rsidRPr="000C09C1">
        <w:rPr>
          <w:sz w:val="22"/>
        </w:rPr>
        <w:t xml:space="preserve"> пробега i-</w:t>
      </w:r>
      <w:proofErr w:type="spellStart"/>
      <w:r w:rsidRPr="000C09C1">
        <w:rPr>
          <w:sz w:val="22"/>
        </w:rPr>
        <w:t>го</w:t>
      </w:r>
      <w:proofErr w:type="spellEnd"/>
      <w:r w:rsidRPr="000C09C1">
        <w:rPr>
          <w:sz w:val="22"/>
        </w:rPr>
        <w:t xml:space="preserve"> транспортного средства согласно Методическим рекомендациям </w:t>
      </w:r>
      <w:r>
        <w:rPr>
          <w:sz w:val="22"/>
        </w:rPr>
        <w:t>«</w:t>
      </w:r>
      <w:r w:rsidRPr="000C09C1">
        <w:rPr>
          <w:sz w:val="22"/>
        </w:rPr>
        <w:t>Нормы расхода топлив и смазочных материалов на автомобильном транспорте</w:t>
      </w:r>
      <w:r>
        <w:rPr>
          <w:sz w:val="22"/>
        </w:rPr>
        <w:t>»</w:t>
      </w:r>
      <w:r w:rsidRPr="000C09C1">
        <w:rPr>
          <w:sz w:val="22"/>
        </w:rPr>
        <w:t xml:space="preserve">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0C09C1">
          <w:rPr>
            <w:sz w:val="22"/>
          </w:rPr>
          <w:t>2008 г</w:t>
        </w:r>
      </w:smartTag>
      <w:r w:rsidRPr="000C09C1">
        <w:rPr>
          <w:sz w:val="22"/>
        </w:rPr>
        <w:t>. N АМ-23-р;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7C686C9" wp14:editId="762DBCCF">
            <wp:extent cx="333375" cy="247650"/>
            <wp:effectExtent l="0" t="0" r="9525" b="0"/>
            <wp:docPr id="12" name="Рисунок 12" descr="base_23903_50463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3903_50463_822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1 литра горюче-смазочного материала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транспортному средству;</w:t>
      </w:r>
    </w:p>
    <w:p w:rsidR="0053310D" w:rsidRDefault="0053310D" w:rsidP="0053310D">
      <w:pPr>
        <w:pStyle w:val="ConsPlusNormal"/>
        <w:ind w:firstLine="540"/>
        <w:jc w:val="both"/>
      </w:pPr>
      <w:r w:rsidRPr="009F00B4">
        <w:rPr>
          <w:noProof/>
          <w:position w:val="-12"/>
          <w:sz w:val="22"/>
          <w:szCs w:val="22"/>
        </w:rPr>
        <w:drawing>
          <wp:inline distT="0" distB="0" distL="0" distR="0" wp14:anchorId="53B151B3" wp14:editId="54982DA6">
            <wp:extent cx="381000" cy="247650"/>
            <wp:effectExtent l="0" t="0" r="0" b="0"/>
            <wp:docPr id="11" name="Рисунок 11" descr="base_23903_50463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3903_50463_823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0B4">
        <w:rPr>
          <w:sz w:val="22"/>
          <w:szCs w:val="22"/>
        </w:rPr>
        <w:t xml:space="preserve"> - километраж использования i-</w:t>
      </w:r>
      <w:proofErr w:type="spellStart"/>
      <w:r w:rsidRPr="009F00B4">
        <w:rPr>
          <w:sz w:val="22"/>
          <w:szCs w:val="22"/>
        </w:rPr>
        <w:t>го</w:t>
      </w:r>
      <w:proofErr w:type="spellEnd"/>
      <w:r w:rsidRPr="009F00B4">
        <w:rPr>
          <w:sz w:val="22"/>
          <w:szCs w:val="22"/>
        </w:rPr>
        <w:t xml:space="preserve"> транспортного средства в очередном финансовом</w:t>
      </w:r>
      <w:r>
        <w:rPr>
          <w:sz w:val="22"/>
        </w:rPr>
        <w:t xml:space="preserve"> году;</w:t>
      </w:r>
    </w:p>
    <w:p w:rsidR="0053310D" w:rsidRPr="009F00B4" w:rsidRDefault="0053310D" w:rsidP="0053310D">
      <w:pPr>
        <w:pStyle w:val="ConsPlusNormal"/>
        <w:ind w:firstLine="540"/>
        <w:jc w:val="both"/>
        <w:rPr>
          <w:sz w:val="22"/>
          <w:szCs w:val="22"/>
        </w:rPr>
      </w:pPr>
      <w:r w:rsidRPr="009F00B4">
        <w:rPr>
          <w:sz w:val="22"/>
          <w:szCs w:val="22"/>
        </w:rPr>
        <w:t xml:space="preserve">5) </w:t>
      </w:r>
      <w:r w:rsidRPr="009F00B4">
        <w:rPr>
          <w:noProof/>
          <w:position w:val="-12"/>
          <w:sz w:val="22"/>
          <w:szCs w:val="22"/>
        </w:rPr>
        <w:drawing>
          <wp:inline distT="0" distB="0" distL="0" distR="0" wp14:anchorId="6D1C092D" wp14:editId="6798F550">
            <wp:extent cx="285750" cy="247650"/>
            <wp:effectExtent l="0" t="0" r="0" b="0"/>
            <wp:docPr id="10" name="Рисунок 10" descr="base_23903_50463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3903_50463_824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0B4">
        <w:rPr>
          <w:sz w:val="22"/>
          <w:szCs w:val="22"/>
        </w:rPr>
        <w:t xml:space="preserve"> -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N 2 к настоящей Методике;</w:t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 xml:space="preserve">6) </w:t>
      </w:r>
      <w:r w:rsidRPr="003B52F6">
        <w:rPr>
          <w:noProof/>
          <w:position w:val="-12"/>
        </w:rPr>
        <w:drawing>
          <wp:inline distT="0" distB="0" distL="0" distR="0" wp14:anchorId="7207E28A" wp14:editId="338AB83A">
            <wp:extent cx="333375" cy="247650"/>
            <wp:effectExtent l="0" t="0" r="9525" b="0"/>
            <wp:docPr id="9" name="Рисунок 9" descr="base_23903_50463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3903_50463_825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затраты на приобретение материальных запасов для нужд гражданской обороны, которые определяются по формуле:</w:t>
      </w:r>
    </w:p>
    <w:p w:rsidR="0053310D" w:rsidRDefault="0053310D" w:rsidP="0053310D">
      <w:pPr>
        <w:pStyle w:val="ConsPlusNormal"/>
        <w:jc w:val="center"/>
      </w:pPr>
      <w:r>
        <w:rPr>
          <w:noProof/>
        </w:rPr>
        <w:drawing>
          <wp:inline distT="0" distB="0" distL="0" distR="0" wp14:anchorId="6BCA58B7" wp14:editId="4CBA67E7">
            <wp:extent cx="2057400" cy="476250"/>
            <wp:effectExtent l="0" t="0" r="0" b="0"/>
            <wp:docPr id="8" name="Рисунок 8" descr="base_23903_50463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3903_50463_826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ind w:firstLine="54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2630F9D6" wp14:editId="3FED5651">
            <wp:extent cx="381000" cy="247650"/>
            <wp:effectExtent l="0" t="0" r="0" b="0"/>
            <wp:docPr id="7" name="Рисунок 7" descr="base_23903_50463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903_50463_827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i-й единицы материальных запасов для нужд гражданской обороны в соответствии с нормативами, установленными</w:t>
      </w:r>
      <w:r w:rsidRPr="000C09C1">
        <w:rPr>
          <w:sz w:val="22"/>
        </w:rPr>
        <w:t xml:space="preserve"> </w:t>
      </w:r>
      <w:r>
        <w:rPr>
          <w:sz w:val="22"/>
        </w:rPr>
        <w:t>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 w:rsidRPr="003B52F6">
        <w:rPr>
          <w:noProof/>
          <w:position w:val="-14"/>
        </w:rPr>
        <w:drawing>
          <wp:inline distT="0" distB="0" distL="0" distR="0" wp14:anchorId="0F153786" wp14:editId="3BFFB7D8">
            <wp:extent cx="381000" cy="257175"/>
            <wp:effectExtent l="0" t="0" r="0" b="9525"/>
            <wp:docPr id="6" name="Рисунок 6" descr="base_23903_50463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903_50463_828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i-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материального запаса для нужд гражданской обороны из расчета на 1 работника в год в соответствии с нормативами, установленными</w:t>
      </w:r>
      <w:r w:rsidRPr="000C09C1">
        <w:rPr>
          <w:sz w:val="22"/>
        </w:rPr>
        <w:t xml:space="preserve"> </w:t>
      </w:r>
      <w:r>
        <w:rPr>
          <w:sz w:val="22"/>
        </w:rPr>
        <w:t>муниципальными органами;</w:t>
      </w:r>
    </w:p>
    <w:p w:rsidR="0053310D" w:rsidRDefault="0053310D" w:rsidP="0053310D">
      <w:pPr>
        <w:pStyle w:val="ConsPlusNormal"/>
        <w:ind w:firstLine="540"/>
        <w:jc w:val="both"/>
      </w:pPr>
      <w:r w:rsidRPr="00193DF4">
        <w:rPr>
          <w:noProof/>
          <w:position w:val="-12"/>
        </w:rPr>
        <w:drawing>
          <wp:inline distT="0" distB="0" distL="0" distR="0" wp14:anchorId="5C3C9ABB" wp14:editId="1C08D9CB">
            <wp:extent cx="285750" cy="247650"/>
            <wp:effectExtent l="0" t="0" r="0" b="0"/>
            <wp:docPr id="5" name="Рисунок 5" descr="base_23903_50463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903_50463_829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DF4">
        <w:rPr>
          <w:sz w:val="22"/>
        </w:rPr>
        <w:t xml:space="preserve"> - численность основных работников в соответствии со штатным расписанием муниципального органа.</w:t>
      </w:r>
    </w:p>
    <w:p w:rsidR="0053310D" w:rsidRDefault="0053310D" w:rsidP="0053310D">
      <w:pPr>
        <w:pStyle w:val="ConsPlusNormal"/>
        <w:jc w:val="both"/>
      </w:pPr>
    </w:p>
    <w:p w:rsidR="000A2F19" w:rsidRDefault="000A2F19" w:rsidP="0053310D">
      <w:pPr>
        <w:pStyle w:val="ConsPlusNormal"/>
        <w:jc w:val="both"/>
      </w:pPr>
    </w:p>
    <w:p w:rsidR="000A2F19" w:rsidRDefault="000A2F19" w:rsidP="0053310D">
      <w:pPr>
        <w:pStyle w:val="ConsPlusNormal"/>
        <w:jc w:val="both"/>
      </w:pPr>
    </w:p>
    <w:p w:rsidR="0053310D" w:rsidRDefault="0053310D" w:rsidP="000A2F19">
      <w:pPr>
        <w:pStyle w:val="ConsPlusNormal"/>
        <w:jc w:val="center"/>
      </w:pPr>
      <w:r w:rsidRPr="00AD0B70">
        <w:t>III. Затраты на дополнительное профессиональное образование</w:t>
      </w:r>
    </w:p>
    <w:p w:rsidR="000A2F19" w:rsidRPr="00AD0B70" w:rsidRDefault="000A2F19" w:rsidP="000A2F19">
      <w:pPr>
        <w:pStyle w:val="ConsPlusNormal"/>
        <w:jc w:val="center"/>
      </w:pPr>
    </w:p>
    <w:p w:rsidR="0053310D" w:rsidRPr="00AD0B70" w:rsidRDefault="005B2254" w:rsidP="0053310D">
      <w:pPr>
        <w:pStyle w:val="ConsPlusNormal"/>
        <w:ind w:firstLine="540"/>
        <w:jc w:val="both"/>
      </w:pPr>
      <w:r>
        <w:t>30</w:t>
      </w:r>
      <w:r w:rsidR="0053310D" w:rsidRPr="000A2F19">
        <w:t xml:space="preserve">. Затраты на приобретение образовательных услуг по профессиональной переподготовке и повышению </w:t>
      </w:r>
      <w:proofErr w:type="gramStart"/>
      <w:r w:rsidR="0053310D" w:rsidRPr="000A2F19">
        <w:t xml:space="preserve">квалификации </w:t>
      </w:r>
      <w:r w:rsidR="0053310D" w:rsidRPr="000A2F19">
        <w:rPr>
          <w:noProof/>
          <w:position w:val="-12"/>
        </w:rPr>
        <w:drawing>
          <wp:inline distT="0" distB="0" distL="0" distR="0" wp14:anchorId="1A97FCC4" wp14:editId="53C8B1A3">
            <wp:extent cx="419100" cy="247650"/>
            <wp:effectExtent l="0" t="0" r="0" b="0"/>
            <wp:docPr id="4" name="Рисунок 4" descr="base_23903_50463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903_50463_830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10D" w:rsidRPr="000A2F19">
        <w:t xml:space="preserve"> определяются</w:t>
      </w:r>
      <w:proofErr w:type="gramEnd"/>
      <w:r w:rsidR="0053310D" w:rsidRPr="000A2F19">
        <w:t xml:space="preserve"> по формуле:</w:t>
      </w:r>
    </w:p>
    <w:p w:rsidR="0053310D" w:rsidRDefault="0053310D" w:rsidP="0053310D">
      <w:pPr>
        <w:pStyle w:val="ConsPlusNormal"/>
        <w:widowControl w:val="0"/>
        <w:jc w:val="center"/>
      </w:pPr>
      <w:r>
        <w:rPr>
          <w:noProof/>
        </w:rPr>
        <w:drawing>
          <wp:inline distT="0" distB="0" distL="0" distR="0" wp14:anchorId="55538A2A" wp14:editId="00E83FD5">
            <wp:extent cx="1562100" cy="476250"/>
            <wp:effectExtent l="0" t="0" r="0" b="0"/>
            <wp:docPr id="3" name="Рисунок 3" descr="base_23903_50463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903_50463_831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0D" w:rsidRDefault="0053310D" w:rsidP="0053310D">
      <w:pPr>
        <w:pStyle w:val="ConsPlusNormal"/>
        <w:widowControl w:val="0"/>
        <w:jc w:val="center"/>
      </w:pPr>
    </w:p>
    <w:p w:rsidR="0053310D" w:rsidRDefault="0053310D" w:rsidP="0053310D">
      <w:pPr>
        <w:pStyle w:val="ConsPlusNormal"/>
        <w:widowControl w:val="0"/>
        <w:jc w:val="both"/>
      </w:pPr>
      <w:r>
        <w:rPr>
          <w:sz w:val="22"/>
        </w:rPr>
        <w:t>где:</w:t>
      </w:r>
    </w:p>
    <w:p w:rsidR="0053310D" w:rsidRDefault="0053310D" w:rsidP="0053310D">
      <w:pPr>
        <w:pStyle w:val="ConsPlusNormal"/>
        <w:widowControl w:val="0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68E5884C" wp14:editId="48AAB51C">
            <wp:extent cx="381000" cy="247650"/>
            <wp:effectExtent l="0" t="0" r="0" b="0"/>
            <wp:docPr id="2" name="Рисунок 2" descr="base_23903_50463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903_50463_832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3310D" w:rsidRPr="00AD0B70" w:rsidRDefault="0053310D" w:rsidP="0053310D">
      <w:pPr>
        <w:pStyle w:val="ConsPlusNormal"/>
        <w:widowControl w:val="0"/>
        <w:ind w:firstLine="540"/>
        <w:jc w:val="both"/>
      </w:pPr>
      <w:r w:rsidRPr="003B52F6">
        <w:rPr>
          <w:noProof/>
          <w:position w:val="-12"/>
        </w:rPr>
        <w:drawing>
          <wp:inline distT="0" distB="0" distL="0" distR="0" wp14:anchorId="57F2CEE2" wp14:editId="18F79A88">
            <wp:extent cx="333375" cy="247650"/>
            <wp:effectExtent l="0" t="0" r="9525" b="0"/>
            <wp:docPr id="1" name="Рисунок 1" descr="base_23903_50463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903_50463_833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- цена обучения одного работника по i-</w:t>
      </w:r>
      <w:proofErr w:type="spellStart"/>
      <w:r>
        <w:rPr>
          <w:sz w:val="22"/>
        </w:rPr>
        <w:t>му</w:t>
      </w:r>
      <w:proofErr w:type="spellEnd"/>
      <w:r>
        <w:rPr>
          <w:sz w:val="22"/>
        </w:rPr>
        <w:t xml:space="preserve"> виду дополнительного профессионального </w:t>
      </w:r>
      <w:r w:rsidRPr="00AD0B70">
        <w:rPr>
          <w:sz w:val="22"/>
        </w:rPr>
        <w:t>образования, определенная в соответствии со статьей 22 Федерального закона N 44-ФЗ.</w:t>
      </w:r>
    </w:p>
    <w:p w:rsidR="0053310D" w:rsidRDefault="0053310D" w:rsidP="0053310D">
      <w:pPr>
        <w:pStyle w:val="ConsPlusNormal"/>
        <w:widowControl w:val="0"/>
        <w:jc w:val="both"/>
      </w:pPr>
    </w:p>
    <w:p w:rsidR="0053310D" w:rsidRDefault="0053310D" w:rsidP="0053310D">
      <w:pPr>
        <w:pStyle w:val="ConsPlusNormal"/>
        <w:widowControl w:val="0"/>
        <w:jc w:val="right"/>
        <w:rPr>
          <w:sz w:val="22"/>
        </w:rPr>
        <w:sectPr w:rsidR="0053310D" w:rsidSect="0053310D">
          <w:headerReference w:type="even" r:id="rId276"/>
          <w:headerReference w:type="default" r:id="rId277"/>
          <w:pgSz w:w="11907" w:h="16840" w:code="9"/>
          <w:pgMar w:top="567" w:right="1134" w:bottom="1276" w:left="1418" w:header="851" w:footer="1134" w:gutter="0"/>
          <w:cols w:space="720"/>
          <w:titlePg/>
        </w:sectPr>
      </w:pPr>
    </w:p>
    <w:p w:rsidR="00D831A8" w:rsidRPr="00E4057D" w:rsidRDefault="00E4057D" w:rsidP="00E4057D">
      <w:pPr>
        <w:autoSpaceDE w:val="0"/>
        <w:jc w:val="right"/>
        <w:rPr>
          <w:rFonts w:eastAsia="Calibri"/>
          <w:sz w:val="30"/>
          <w:szCs w:val="30"/>
          <w:lang w:eastAsia="en-US"/>
        </w:rPr>
      </w:pPr>
      <w:r w:rsidRPr="00E4057D">
        <w:rPr>
          <w:rFonts w:eastAsia="Calibri"/>
          <w:sz w:val="30"/>
          <w:szCs w:val="30"/>
          <w:lang w:eastAsia="en-US"/>
        </w:rPr>
        <w:lastRenderedPageBreak/>
        <w:t>Приложение № 1</w:t>
      </w:r>
    </w:p>
    <w:p w:rsidR="00E4057D" w:rsidRPr="00E37FF0" w:rsidRDefault="00E4057D" w:rsidP="00E4057D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E4057D" w:rsidRDefault="00E4057D" w:rsidP="00E4057D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E4057D" w:rsidRDefault="00E4057D" w:rsidP="00E4057D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E4057D" w:rsidRPr="00E4057D" w:rsidRDefault="00E4057D" w:rsidP="00E4057D">
      <w:pPr>
        <w:autoSpaceDE w:val="0"/>
        <w:jc w:val="right"/>
        <w:rPr>
          <w:rFonts w:eastAsia="Calibri"/>
          <w:b/>
          <w:sz w:val="28"/>
          <w:szCs w:val="28"/>
          <w:lang w:eastAsia="en-US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D831A8" w:rsidRPr="00E4057D" w:rsidRDefault="00D831A8" w:rsidP="0019261B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A59C1" w:rsidRPr="00B20B2F" w:rsidRDefault="001A59C1" w:rsidP="001A59C1">
      <w:pPr>
        <w:pStyle w:val="ConsPlusNormal"/>
        <w:jc w:val="center"/>
      </w:pPr>
      <w:r w:rsidRPr="00B20B2F">
        <w:t>НОРМАТИВЫ</w:t>
      </w:r>
    </w:p>
    <w:p w:rsidR="00844B38" w:rsidRPr="009907F4" w:rsidRDefault="001A59C1" w:rsidP="00844B38">
      <w:pPr>
        <w:pStyle w:val="ConsPlusNormal"/>
        <w:jc w:val="center"/>
      </w:pPr>
      <w:r w:rsidRPr="002F0118">
        <w:rPr>
          <w:rFonts w:eastAsia="Calibri"/>
        </w:rPr>
        <w:t>цены товаров, работ, услуг на обеспечение функций Управления</w:t>
      </w:r>
      <w:r w:rsidRPr="000262A9">
        <w:t xml:space="preserve"> </w:t>
      </w:r>
      <w:r w:rsidRPr="002F0118">
        <w:t>по учету и распределению жилой площади Администрации города Пскова</w:t>
      </w:r>
      <w:r w:rsidR="00E4057D">
        <w:t xml:space="preserve">, </w:t>
      </w:r>
      <w:r w:rsidR="00844B38" w:rsidRPr="00B20B2F">
        <w:t>применяемых при расчете нормативных затрат на приобретение средств подвижной связи и расходов на услуги подвижной связи</w:t>
      </w:r>
    </w:p>
    <w:p w:rsidR="00844B38" w:rsidRPr="00E37FF0" w:rsidRDefault="00844B38" w:rsidP="00844B38">
      <w:pPr>
        <w:autoSpaceDE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t>на обслуживание</w:t>
      </w:r>
      <w:r w:rsidR="00586E21">
        <w:rPr>
          <w:rFonts w:eastAsia="Calibri"/>
          <w:sz w:val="28"/>
          <w:szCs w:val="28"/>
          <w:lang w:eastAsia="en-US"/>
        </w:rPr>
        <w:t xml:space="preserve"> </w:t>
      </w:r>
      <w:r w:rsidRPr="00E37FF0">
        <w:rPr>
          <w:rFonts w:eastAsia="Calibri"/>
          <w:sz w:val="28"/>
          <w:szCs w:val="28"/>
          <w:lang w:eastAsia="en-US"/>
        </w:rPr>
        <w:t xml:space="preserve">абонентских номеров и затрат на приобретение средств </w:t>
      </w:r>
    </w:p>
    <w:p w:rsidR="00844B38" w:rsidRPr="00E37FF0" w:rsidRDefault="00844B38" w:rsidP="00844B38">
      <w:pPr>
        <w:autoSpaceDE w:val="0"/>
        <w:ind w:firstLine="540"/>
        <w:jc w:val="center"/>
        <w:rPr>
          <w:rFonts w:eastAsia="Calibri"/>
          <w:i/>
          <w:color w:val="FF0000"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t>подвижной связи и услуг подвижной связи</w:t>
      </w:r>
    </w:p>
    <w:tbl>
      <w:tblPr>
        <w:tblW w:w="5079" w:type="pct"/>
        <w:tblLook w:val="0000" w:firstRow="0" w:lastRow="0" w:firstColumn="0" w:lastColumn="0" w:noHBand="0" w:noVBand="0"/>
      </w:tblPr>
      <w:tblGrid>
        <w:gridCol w:w="2093"/>
        <w:gridCol w:w="2110"/>
        <w:gridCol w:w="1605"/>
        <w:gridCol w:w="1392"/>
        <w:gridCol w:w="1392"/>
        <w:gridCol w:w="1412"/>
      </w:tblGrid>
      <w:tr w:rsidR="00844B38" w:rsidRPr="00AF0D89" w:rsidTr="002957EF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38" w:rsidRPr="00AF0D89" w:rsidRDefault="00844B38" w:rsidP="007E6BA2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Катег</w:t>
            </w:r>
            <w:r w:rsidR="007E6BA2" w:rsidRPr="00AF0D89">
              <w:rPr>
                <w:rFonts w:eastAsia="Calibri"/>
                <w:b/>
                <w:sz w:val="22"/>
                <w:szCs w:val="22"/>
                <w:lang w:eastAsia="en-US"/>
              </w:rPr>
              <w:t>ория должности муниципальной</w:t>
            </w: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службы, наименование должности</w:t>
            </w:r>
            <w:r w:rsidR="007E6BA2" w:rsidRPr="00AF0D89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38" w:rsidRPr="00AF0D89" w:rsidRDefault="00844B38" w:rsidP="00135EAA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38" w:rsidRPr="00AF0D89" w:rsidRDefault="00844B38" w:rsidP="00135EAA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Ежемесячные расходы на услуги связи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38" w:rsidRPr="00AF0D89" w:rsidRDefault="00844B38" w:rsidP="00135EAA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AF0D89">
              <w:rPr>
                <w:rFonts w:eastAsia="Calibri"/>
                <w:b/>
                <w:sz w:val="22"/>
                <w:szCs w:val="22"/>
                <w:lang w:val="en-US" w:eastAsia="en-US"/>
              </w:rPr>
              <w:t>SIM</w:t>
            </w: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-карт, ед.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B38" w:rsidRPr="00AF0D89" w:rsidRDefault="00844B38" w:rsidP="00135EAA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  <w:p w:rsidR="00844B38" w:rsidRPr="00AF0D89" w:rsidRDefault="00844B38" w:rsidP="00135EAA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средств подвижной</w:t>
            </w:r>
          </w:p>
          <w:p w:rsidR="00844B38" w:rsidRPr="00AF0D89" w:rsidRDefault="00844B38" w:rsidP="00135EAA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связи, ед.*</w:t>
            </w:r>
            <w:r w:rsidR="007E6BA2" w:rsidRPr="00AF0D89">
              <w:rPr>
                <w:rFonts w:eastAsia="Calibri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B38" w:rsidRPr="00AF0D89" w:rsidRDefault="00844B38" w:rsidP="00135EAA">
            <w:pPr>
              <w:autoSpaceDE w:val="0"/>
              <w:jc w:val="center"/>
              <w:rPr>
                <w:sz w:val="22"/>
                <w:szCs w:val="22"/>
              </w:rPr>
            </w:pPr>
            <w:r w:rsidRPr="00AF0D89">
              <w:rPr>
                <w:rFonts w:eastAsia="Calibri"/>
                <w:b/>
                <w:sz w:val="22"/>
                <w:szCs w:val="22"/>
                <w:lang w:eastAsia="en-US"/>
              </w:rPr>
              <w:t>Предельная цена средств подвижной связи за единицу, руб.</w:t>
            </w:r>
          </w:p>
        </w:tc>
      </w:tr>
      <w:tr w:rsidR="00844B38" w:rsidRPr="00AF0D89" w:rsidTr="002957EF"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CA2" w:rsidRPr="00AF0D89" w:rsidRDefault="00EE4CA2" w:rsidP="00EE4CA2">
            <w:pPr>
              <w:pStyle w:val="a3"/>
              <w:autoSpaceDE w:val="0"/>
              <w:autoSpaceDN w:val="0"/>
              <w:adjustRightInd w:val="0"/>
              <w:ind w:left="111"/>
              <w:jc w:val="both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Категория «В»:</w:t>
            </w:r>
          </w:p>
          <w:p w:rsidR="00844B38" w:rsidRPr="00AF0D89" w:rsidRDefault="00EE4CA2" w:rsidP="00EE4CA2">
            <w:pPr>
              <w:ind w:left="111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главная должность (4 группа),</w:t>
            </w:r>
          </w:p>
          <w:p w:rsidR="00844B38" w:rsidRPr="00AF0D89" w:rsidRDefault="00844B38" w:rsidP="00EE4CA2">
            <w:pPr>
              <w:autoSpaceDE w:val="0"/>
              <w:ind w:left="111"/>
              <w:rPr>
                <w:sz w:val="24"/>
                <w:szCs w:val="24"/>
              </w:rPr>
            </w:pPr>
            <w:r w:rsidRPr="00AF0D89">
              <w:rPr>
                <w:b/>
                <w:sz w:val="24"/>
                <w:szCs w:val="24"/>
              </w:rPr>
              <w:t>начальник Управления по учету и распределению жилой площади Администрации города Пскова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B38" w:rsidRPr="00AF0D89" w:rsidRDefault="00844B38" w:rsidP="00135EAA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B38" w:rsidRPr="00AF0D89" w:rsidRDefault="00EE4CA2" w:rsidP="00135EAA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не более 4</w:t>
            </w:r>
            <w:r w:rsidR="00844B38" w:rsidRPr="00AF0D89">
              <w:rPr>
                <w:sz w:val="24"/>
                <w:szCs w:val="24"/>
              </w:rPr>
              <w:t>000 руб.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B38" w:rsidRPr="00AF0D89" w:rsidRDefault="00844B38" w:rsidP="00135EAA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B38" w:rsidRPr="00AF0D89" w:rsidRDefault="00844B38" w:rsidP="00135EAA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BA2" w:rsidRPr="00AF0D89" w:rsidRDefault="007E6BA2" w:rsidP="00135EAA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не более</w:t>
            </w:r>
          </w:p>
          <w:p w:rsidR="00844B38" w:rsidRPr="00AF0D89" w:rsidRDefault="007E6BA2" w:rsidP="00135EAA">
            <w:pPr>
              <w:autoSpaceDE w:val="0"/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 xml:space="preserve"> </w:t>
            </w:r>
            <w:r w:rsidR="00844B38" w:rsidRPr="00AF0D89">
              <w:rPr>
                <w:sz w:val="24"/>
                <w:szCs w:val="24"/>
              </w:rPr>
              <w:t>10</w:t>
            </w:r>
            <w:r w:rsidRPr="00AF0D89">
              <w:rPr>
                <w:sz w:val="24"/>
                <w:szCs w:val="24"/>
              </w:rPr>
              <w:t xml:space="preserve"> </w:t>
            </w:r>
            <w:r w:rsidR="00844B38" w:rsidRPr="00AF0D89">
              <w:rPr>
                <w:sz w:val="24"/>
                <w:szCs w:val="24"/>
              </w:rPr>
              <w:t>000</w:t>
            </w:r>
          </w:p>
        </w:tc>
      </w:tr>
    </w:tbl>
    <w:p w:rsidR="00844B38" w:rsidRDefault="00844B38" w:rsidP="00844B38">
      <w:pPr>
        <w:autoSpaceDE w:val="0"/>
        <w:ind w:firstLine="708"/>
        <w:jc w:val="both"/>
        <w:rPr>
          <w:rFonts w:eastAsia="Calibri"/>
          <w:b/>
          <w:szCs w:val="28"/>
          <w:lang w:eastAsia="en-US"/>
        </w:rPr>
      </w:pPr>
    </w:p>
    <w:p w:rsidR="007E6BA2" w:rsidRPr="00C00F1F" w:rsidRDefault="001A59C1" w:rsidP="007E6BA2">
      <w:pPr>
        <w:pStyle w:val="ConsPlusNormal"/>
        <w:ind w:firstLine="540"/>
        <w:jc w:val="both"/>
        <w:rPr>
          <w:sz w:val="22"/>
          <w:szCs w:val="22"/>
        </w:rPr>
      </w:pPr>
      <w:bookmarkStart w:id="6" w:name="P944"/>
      <w:bookmarkStart w:id="7" w:name="P945"/>
      <w:bookmarkEnd w:id="6"/>
      <w:bookmarkEnd w:id="7"/>
      <w:r>
        <w:rPr>
          <w:sz w:val="22"/>
        </w:rPr>
        <w:t>*</w:t>
      </w:r>
      <w:r w:rsidR="007E6BA2" w:rsidRPr="00C00F1F">
        <w:rPr>
          <w:sz w:val="22"/>
          <w:szCs w:val="22"/>
        </w:rPr>
        <w:t xml:space="preserve"> Категории и группы должностей муниципальной службы указаны в соответствии с Законом П</w:t>
      </w:r>
      <w:r w:rsidR="007E6BA2">
        <w:rPr>
          <w:sz w:val="22"/>
          <w:szCs w:val="22"/>
        </w:rPr>
        <w:t>сковской области от 02.02.2000 №</w:t>
      </w:r>
      <w:r w:rsidR="007E6BA2" w:rsidRPr="00C00F1F">
        <w:rPr>
          <w:sz w:val="22"/>
          <w:szCs w:val="22"/>
        </w:rPr>
        <w:t xml:space="preserve"> 68-оз</w:t>
      </w:r>
      <w:r w:rsidR="007E6BA2">
        <w:rPr>
          <w:sz w:val="22"/>
          <w:szCs w:val="22"/>
        </w:rPr>
        <w:t xml:space="preserve"> «</w:t>
      </w:r>
      <w:r w:rsidR="007E6BA2" w:rsidRPr="00C00F1F">
        <w:rPr>
          <w:sz w:val="22"/>
          <w:szCs w:val="22"/>
        </w:rPr>
        <w:t>О Реестре должностей муниципальной службы в Псковской области и перечне выборных муниципальных</w:t>
      </w:r>
      <w:r w:rsidR="007E6BA2">
        <w:rPr>
          <w:sz w:val="22"/>
          <w:szCs w:val="22"/>
        </w:rPr>
        <w:t xml:space="preserve"> должностей в Псковской области»</w:t>
      </w:r>
      <w:r w:rsidR="007E6BA2" w:rsidRPr="00C00F1F">
        <w:rPr>
          <w:sz w:val="22"/>
          <w:szCs w:val="22"/>
        </w:rPr>
        <w:t>.</w:t>
      </w:r>
    </w:p>
    <w:p w:rsidR="007E6BA2" w:rsidRDefault="007E6BA2" w:rsidP="001A59C1">
      <w:pPr>
        <w:pStyle w:val="ConsPlusNormal"/>
        <w:ind w:firstLine="540"/>
        <w:jc w:val="both"/>
        <w:rPr>
          <w:sz w:val="22"/>
        </w:rPr>
      </w:pPr>
    </w:p>
    <w:p w:rsidR="001A59C1" w:rsidRDefault="007E6BA2" w:rsidP="001A59C1">
      <w:pPr>
        <w:pStyle w:val="ConsPlusNormal"/>
        <w:ind w:firstLine="540"/>
        <w:jc w:val="both"/>
        <w:rPr>
          <w:sz w:val="22"/>
        </w:rPr>
      </w:pPr>
      <w:r w:rsidRPr="00C00F1F">
        <w:rPr>
          <w:sz w:val="22"/>
          <w:szCs w:val="22"/>
        </w:rPr>
        <w:t>**</w:t>
      </w:r>
      <w:r w:rsidR="001A59C1">
        <w:rPr>
          <w:sz w:val="22"/>
        </w:rPr>
        <w:t xml:space="preserve"> Периодичность приобретения средств подвижной связи определяется максимальным сроком полезного использования и составляет 5 лет.</w:t>
      </w:r>
    </w:p>
    <w:p w:rsidR="00135EAA" w:rsidRDefault="00135EAA" w:rsidP="001A59C1">
      <w:pPr>
        <w:pStyle w:val="ConsPlusNormal"/>
        <w:ind w:firstLine="540"/>
        <w:jc w:val="both"/>
        <w:rPr>
          <w:sz w:val="22"/>
        </w:rPr>
      </w:pPr>
    </w:p>
    <w:p w:rsidR="00135EAA" w:rsidRDefault="00135EAA" w:rsidP="001A59C1">
      <w:pPr>
        <w:pStyle w:val="ConsPlusNormal"/>
        <w:ind w:firstLine="540"/>
        <w:jc w:val="both"/>
        <w:rPr>
          <w:sz w:val="22"/>
        </w:rPr>
      </w:pPr>
    </w:p>
    <w:p w:rsidR="00135EAA" w:rsidRDefault="00135EAA" w:rsidP="001A59C1">
      <w:pPr>
        <w:pStyle w:val="ConsPlusNormal"/>
        <w:ind w:firstLine="540"/>
        <w:jc w:val="both"/>
      </w:pPr>
    </w:p>
    <w:p w:rsidR="00F83230" w:rsidRDefault="00F83230"/>
    <w:p w:rsidR="00F83230" w:rsidRPr="00E4057D" w:rsidRDefault="00F83230" w:rsidP="00F83230">
      <w:pPr>
        <w:autoSpaceDE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F83230" w:rsidRDefault="00F83230"/>
    <w:p w:rsidR="00F83230" w:rsidRDefault="00F83230"/>
    <w:p w:rsidR="00F83230" w:rsidRDefault="00F83230"/>
    <w:p w:rsidR="00F83230" w:rsidRDefault="00F83230"/>
    <w:p w:rsidR="00F83230" w:rsidRDefault="00F83230"/>
    <w:p w:rsidR="00F83230" w:rsidRDefault="00F83230"/>
    <w:p w:rsidR="00F83230" w:rsidRDefault="00F83230"/>
    <w:p w:rsidR="00F83230" w:rsidRDefault="00F83230"/>
    <w:p w:rsidR="00F83230" w:rsidRPr="00E37FF0" w:rsidRDefault="00F83230" w:rsidP="00F83230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B34549">
        <w:rPr>
          <w:rFonts w:eastAsia="Calibri"/>
          <w:sz w:val="28"/>
          <w:szCs w:val="28"/>
          <w:lang w:eastAsia="en-US"/>
        </w:rPr>
        <w:t>2</w:t>
      </w:r>
    </w:p>
    <w:p w:rsidR="00F83230" w:rsidRPr="00E37FF0" w:rsidRDefault="00F83230" w:rsidP="00F83230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F83230" w:rsidRDefault="00F83230" w:rsidP="00F83230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F83230" w:rsidRDefault="00F83230" w:rsidP="00F83230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F83230" w:rsidRDefault="00F83230" w:rsidP="00F83230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F83230" w:rsidRDefault="00F83230" w:rsidP="00F83230">
      <w:pPr>
        <w:autoSpaceDE w:val="0"/>
        <w:jc w:val="right"/>
        <w:rPr>
          <w:sz w:val="28"/>
          <w:szCs w:val="28"/>
        </w:rPr>
      </w:pPr>
    </w:p>
    <w:p w:rsidR="001C2064" w:rsidRPr="007F4E35" w:rsidRDefault="001C2064" w:rsidP="001C206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F4E35">
        <w:rPr>
          <w:rFonts w:eastAsia="Calibri"/>
          <w:sz w:val="28"/>
          <w:szCs w:val="28"/>
          <w:lang w:eastAsia="en-US"/>
        </w:rPr>
        <w:t>Нормативы</w:t>
      </w:r>
    </w:p>
    <w:p w:rsidR="001C2064" w:rsidRDefault="001C2064" w:rsidP="001C2064">
      <w:pPr>
        <w:autoSpaceDE w:val="0"/>
        <w:jc w:val="center"/>
        <w:rPr>
          <w:sz w:val="28"/>
          <w:szCs w:val="28"/>
        </w:rPr>
      </w:pPr>
      <w:r w:rsidRPr="007F4E35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1C2064" w:rsidRDefault="001C2064" w:rsidP="00B34549">
      <w:pPr>
        <w:autoSpaceDE w:val="0"/>
        <w:jc w:val="center"/>
        <w:rPr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 w:rsidRPr="007F4E35">
        <w:rPr>
          <w:sz w:val="28"/>
          <w:szCs w:val="28"/>
        </w:rPr>
        <w:t>, применяемых при расчете нор</w:t>
      </w:r>
      <w:r>
        <w:rPr>
          <w:sz w:val="28"/>
          <w:szCs w:val="28"/>
        </w:rPr>
        <w:t xml:space="preserve">мативных </w:t>
      </w:r>
      <w:r w:rsidRPr="005A1683">
        <w:rPr>
          <w:sz w:val="28"/>
          <w:szCs w:val="28"/>
        </w:rPr>
        <w:t>затрат</w:t>
      </w:r>
      <w:r w:rsidRPr="005A1683">
        <w:t xml:space="preserve"> </w:t>
      </w:r>
      <w:r w:rsidRPr="005A1683">
        <w:rPr>
          <w:sz w:val="28"/>
          <w:szCs w:val="28"/>
        </w:rPr>
        <w:t xml:space="preserve">на техническое обслуживание и </w:t>
      </w:r>
      <w:proofErr w:type="spellStart"/>
      <w:r w:rsidRPr="005A1683">
        <w:rPr>
          <w:sz w:val="28"/>
          <w:szCs w:val="28"/>
        </w:rPr>
        <w:t>регламентно</w:t>
      </w:r>
      <w:proofErr w:type="spellEnd"/>
      <w:r w:rsidRPr="005A1683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B34549" w:rsidRDefault="00B34549" w:rsidP="00B34549">
      <w:pPr>
        <w:autoSpaceDE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604"/>
        <w:gridCol w:w="1824"/>
        <w:gridCol w:w="2090"/>
      </w:tblGrid>
      <w:tr w:rsidR="001C2064" w:rsidRPr="001C60FF" w:rsidTr="00B34549">
        <w:trPr>
          <w:trHeight w:val="645"/>
        </w:trPr>
        <w:tc>
          <w:tcPr>
            <w:tcW w:w="2048" w:type="pct"/>
            <w:shd w:val="clear" w:color="auto" w:fill="auto"/>
            <w:vAlign w:val="center"/>
          </w:tcPr>
          <w:p w:rsidR="001C2064" w:rsidRPr="001C60FF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 w:rsidRPr="001C206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858" w:type="pct"/>
          </w:tcPr>
          <w:p w:rsidR="001C2064" w:rsidRPr="001C2064" w:rsidRDefault="001C2064" w:rsidP="00B34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064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76" w:type="pct"/>
          </w:tcPr>
          <w:p w:rsidR="001C2064" w:rsidRPr="001C2064" w:rsidRDefault="001C2064" w:rsidP="00B34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064">
              <w:rPr>
                <w:rFonts w:eastAsia="Calibri"/>
                <w:b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118" w:type="pct"/>
          </w:tcPr>
          <w:p w:rsidR="001C2064" w:rsidRPr="001C2064" w:rsidRDefault="001C2064" w:rsidP="00B345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2064">
              <w:rPr>
                <w:rFonts w:eastAsia="Calibri"/>
                <w:b/>
                <w:sz w:val="24"/>
                <w:szCs w:val="24"/>
                <w:lang w:eastAsia="en-US"/>
              </w:rPr>
              <w:t>Предельная цена за 1 единицу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B3454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r w:rsidRPr="001C206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C2064" w:rsidRPr="00973E50" w:rsidTr="00B34549">
        <w:trPr>
          <w:trHeight w:val="332"/>
        </w:trPr>
        <w:tc>
          <w:tcPr>
            <w:tcW w:w="2048" w:type="pct"/>
            <w:shd w:val="clear" w:color="auto" w:fill="auto"/>
            <w:hideMark/>
          </w:tcPr>
          <w:p w:rsidR="001C2064" w:rsidRDefault="001C2064" w:rsidP="001C2064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517672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Canon</w:t>
            </w:r>
            <w:r>
              <w:rPr>
                <w:sz w:val="24"/>
                <w:szCs w:val="24"/>
              </w:rPr>
              <w:t xml:space="preserve">, </w:t>
            </w:r>
            <w:r w:rsidRPr="00BC1FD1">
              <w:rPr>
                <w:sz w:val="24"/>
                <w:szCs w:val="24"/>
                <w:lang w:val="en-US"/>
              </w:rPr>
              <w:t>HP</w:t>
            </w:r>
          </w:p>
          <w:p w:rsidR="008443B7" w:rsidRPr="0079300D" w:rsidRDefault="008443B7" w:rsidP="001C2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</w:tcPr>
          <w:p w:rsidR="001C2064" w:rsidRPr="001C60FF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610C63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1C2064" w:rsidRPr="001C60FF" w:rsidRDefault="00610C63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pct"/>
          </w:tcPr>
          <w:p w:rsidR="00B34549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350 </w:t>
            </w:r>
          </w:p>
          <w:p w:rsidR="001C2064" w:rsidRPr="006D4426" w:rsidRDefault="001C2064" w:rsidP="00610C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2064" w:rsidRPr="00973E50" w:rsidTr="00B34549">
        <w:trPr>
          <w:trHeight w:val="397"/>
        </w:trPr>
        <w:tc>
          <w:tcPr>
            <w:tcW w:w="2048" w:type="pct"/>
            <w:shd w:val="clear" w:color="auto" w:fill="auto"/>
            <w:hideMark/>
          </w:tcPr>
          <w:p w:rsidR="001C2064" w:rsidRPr="000D58D7" w:rsidRDefault="001C2064" w:rsidP="001C206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Ремонт  </w:t>
            </w:r>
            <w:proofErr w:type="spellStart"/>
            <w:r w:rsidRPr="00517672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Canon</w:t>
            </w:r>
            <w:r>
              <w:rPr>
                <w:sz w:val="24"/>
                <w:szCs w:val="24"/>
              </w:rPr>
              <w:t xml:space="preserve">, </w:t>
            </w:r>
            <w:r w:rsidRPr="00BC1FD1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858" w:type="pct"/>
          </w:tcPr>
          <w:p w:rsidR="001C2064" w:rsidRPr="001C60FF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610C63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1C2064" w:rsidRPr="001C60FF" w:rsidRDefault="00610C63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pct"/>
          </w:tcPr>
          <w:p w:rsidR="00B34549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600 </w:t>
            </w:r>
          </w:p>
          <w:p w:rsidR="001C2064" w:rsidRPr="006D4426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064" w:rsidRPr="00973E50" w:rsidTr="00B34549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1C2064" w:rsidRPr="000D58D7" w:rsidRDefault="001C2064" w:rsidP="001C20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517672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а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МФУ</w:t>
            </w:r>
            <w:r w:rsidRPr="006D4426">
              <w:rPr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KYOCERA</w:t>
            </w:r>
            <w:r w:rsidRPr="006D4426">
              <w:rPr>
                <w:sz w:val="24"/>
                <w:szCs w:val="24"/>
              </w:rPr>
              <w:t xml:space="preserve"> </w:t>
            </w:r>
            <w:proofErr w:type="spellStart"/>
            <w:r w:rsidRPr="00BC1FD1">
              <w:rPr>
                <w:sz w:val="24"/>
                <w:szCs w:val="24"/>
                <w:lang w:val="en-US"/>
              </w:rPr>
              <w:t>Ecosis</w:t>
            </w:r>
            <w:proofErr w:type="spellEnd"/>
            <w:r w:rsidRPr="006D4426">
              <w:rPr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FS</w:t>
            </w:r>
            <w:r w:rsidRPr="006D4426">
              <w:rPr>
                <w:sz w:val="24"/>
                <w:szCs w:val="24"/>
              </w:rPr>
              <w:t>-1135</w:t>
            </w:r>
            <w:r w:rsidRPr="00BC1FD1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858" w:type="pct"/>
          </w:tcPr>
          <w:p w:rsidR="001C2064" w:rsidRPr="001C60FF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1C2064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10C63" w:rsidRPr="001C60FF" w:rsidRDefault="00610C63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118" w:type="pct"/>
          </w:tcPr>
          <w:p w:rsidR="00B34549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 </w:t>
            </w:r>
          </w:p>
          <w:p w:rsidR="001C2064" w:rsidRPr="006D4426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2064" w:rsidRPr="00973E50" w:rsidTr="00B34549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1C2064" w:rsidRPr="006D4426" w:rsidRDefault="001C2064" w:rsidP="001C2064">
            <w:r w:rsidRPr="00061FFD"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>катриджа</w:t>
            </w:r>
            <w:proofErr w:type="spellEnd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 xml:space="preserve"> МФУ</w:t>
            </w:r>
            <w:r w:rsidRPr="00061FFD">
              <w:rPr>
                <w:sz w:val="24"/>
                <w:szCs w:val="24"/>
              </w:rPr>
              <w:t xml:space="preserve"> </w:t>
            </w:r>
            <w:r w:rsidRPr="00F00C2B">
              <w:rPr>
                <w:sz w:val="24"/>
                <w:szCs w:val="24"/>
                <w:lang w:val="en-US"/>
              </w:rPr>
              <w:t>KYOCERA</w:t>
            </w:r>
            <w:r w:rsidRPr="006D4426">
              <w:rPr>
                <w:sz w:val="24"/>
                <w:szCs w:val="24"/>
              </w:rPr>
              <w:t xml:space="preserve"> </w:t>
            </w:r>
            <w:proofErr w:type="spellStart"/>
            <w:r w:rsidRPr="00F00C2B">
              <w:rPr>
                <w:sz w:val="24"/>
                <w:szCs w:val="24"/>
                <w:lang w:val="en-US"/>
              </w:rPr>
              <w:t>TASKalfa</w:t>
            </w:r>
            <w:proofErr w:type="spellEnd"/>
            <w:r w:rsidRPr="006D4426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58" w:type="pct"/>
          </w:tcPr>
          <w:p w:rsidR="001C2064" w:rsidRDefault="001C2064" w:rsidP="00B34549">
            <w:pPr>
              <w:jc w:val="center"/>
            </w:pPr>
            <w:r w:rsidRPr="00165AE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1C2064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10C63" w:rsidRDefault="00610C63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18" w:type="pct"/>
          </w:tcPr>
          <w:p w:rsidR="00B34549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 w:rsidRPr="00917743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C2064" w:rsidRDefault="001C2064" w:rsidP="00B34549">
            <w:pPr>
              <w:jc w:val="center"/>
            </w:pPr>
          </w:p>
        </w:tc>
      </w:tr>
      <w:tr w:rsidR="001C2064" w:rsidRPr="00973E50" w:rsidTr="00B34549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1C2064" w:rsidRDefault="001C2064" w:rsidP="001C2064">
            <w:r w:rsidRPr="00061FFD">
              <w:rPr>
                <w:color w:val="000000"/>
                <w:sz w:val="24"/>
                <w:szCs w:val="24"/>
              </w:rPr>
              <w:t xml:space="preserve">Заправка </w:t>
            </w:r>
            <w:proofErr w:type="spellStart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>катриджа</w:t>
            </w:r>
            <w:proofErr w:type="spellEnd"/>
            <w:r w:rsidRPr="00061FFD">
              <w:rPr>
                <w:bCs/>
                <w:color w:val="000000"/>
                <w:kern w:val="36"/>
                <w:sz w:val="24"/>
                <w:szCs w:val="24"/>
              </w:rPr>
              <w:t xml:space="preserve"> МФУ</w:t>
            </w:r>
            <w:r w:rsidRPr="00061FFD">
              <w:rPr>
                <w:sz w:val="24"/>
                <w:szCs w:val="24"/>
              </w:rPr>
              <w:t xml:space="preserve"> </w:t>
            </w:r>
            <w:r w:rsidRPr="00BC1FD1">
              <w:rPr>
                <w:sz w:val="24"/>
                <w:szCs w:val="24"/>
                <w:lang w:val="en-US"/>
              </w:rPr>
              <w:t>KYOCERA</w:t>
            </w:r>
            <w:r w:rsidRPr="006D4426">
              <w:rPr>
                <w:sz w:val="24"/>
                <w:szCs w:val="24"/>
              </w:rPr>
              <w:t xml:space="preserve"> 1025</w:t>
            </w:r>
            <w:r w:rsidRPr="00BC1FD1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858" w:type="pct"/>
          </w:tcPr>
          <w:p w:rsidR="001C2064" w:rsidRDefault="001C2064" w:rsidP="00B34549">
            <w:pPr>
              <w:jc w:val="center"/>
            </w:pPr>
            <w:r w:rsidRPr="00165AE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610C63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C2064" w:rsidRDefault="00610C63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118" w:type="pct"/>
          </w:tcPr>
          <w:p w:rsidR="00B34549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 w:rsidRPr="00917743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1C2064" w:rsidRDefault="001C2064" w:rsidP="00B34549">
            <w:pPr>
              <w:jc w:val="center"/>
            </w:pPr>
          </w:p>
        </w:tc>
      </w:tr>
      <w:tr w:rsidR="001C2064" w:rsidRPr="00973E50" w:rsidTr="00B34549">
        <w:trPr>
          <w:trHeight w:val="330"/>
        </w:trPr>
        <w:tc>
          <w:tcPr>
            <w:tcW w:w="2048" w:type="pct"/>
            <w:shd w:val="clear" w:color="auto" w:fill="auto"/>
            <w:hideMark/>
          </w:tcPr>
          <w:p w:rsidR="001C2064" w:rsidRPr="00C87BA5" w:rsidRDefault="001C2064" w:rsidP="001C2064">
            <w:pPr>
              <w:rPr>
                <w:color w:val="000000"/>
                <w:sz w:val="36"/>
                <w:szCs w:val="36"/>
              </w:rPr>
            </w:pPr>
            <w:r w:rsidRPr="00C87BA5">
              <w:rPr>
                <w:sz w:val="36"/>
                <w:szCs w:val="36"/>
                <w:vertAlign w:val="superscript"/>
              </w:rPr>
              <w:t>Ремонт принтеров и ксероксов</w:t>
            </w:r>
          </w:p>
        </w:tc>
        <w:tc>
          <w:tcPr>
            <w:tcW w:w="858" w:type="pct"/>
          </w:tcPr>
          <w:p w:rsidR="001C2064" w:rsidRPr="00165AE0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 w:rsidRPr="00165AE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6" w:type="pct"/>
          </w:tcPr>
          <w:p w:rsidR="001C2064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10C63" w:rsidRDefault="00610C63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118" w:type="pct"/>
          </w:tcPr>
          <w:p w:rsidR="00B34549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2500 </w:t>
            </w:r>
          </w:p>
          <w:p w:rsidR="001C2064" w:rsidRPr="00917743" w:rsidRDefault="001C2064" w:rsidP="00B345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C2064" w:rsidRDefault="001C2064" w:rsidP="001C20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2064" w:rsidRDefault="001C2064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Default="008443B7" w:rsidP="001C20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3B7" w:rsidRPr="00E37FF0" w:rsidRDefault="008443B7" w:rsidP="008443B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4549">
        <w:rPr>
          <w:rFonts w:eastAsia="Calibri"/>
          <w:sz w:val="28"/>
          <w:szCs w:val="28"/>
          <w:lang w:eastAsia="en-US"/>
        </w:rPr>
        <w:t>3</w:t>
      </w:r>
    </w:p>
    <w:p w:rsidR="008443B7" w:rsidRPr="00E37FF0" w:rsidRDefault="008443B7" w:rsidP="008443B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8443B7" w:rsidRDefault="008443B7" w:rsidP="008443B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8443B7" w:rsidRDefault="008443B7" w:rsidP="008443B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8443B7" w:rsidRDefault="008443B7" w:rsidP="008443B7">
      <w:pPr>
        <w:autoSpaceDE w:val="0"/>
        <w:ind w:firstLine="540"/>
        <w:jc w:val="right"/>
        <w:rPr>
          <w:b/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8443B7" w:rsidRDefault="008443B7" w:rsidP="009E5199">
      <w:pPr>
        <w:autoSpaceDE w:val="0"/>
        <w:ind w:firstLine="540"/>
        <w:jc w:val="center"/>
        <w:rPr>
          <w:b/>
          <w:sz w:val="28"/>
          <w:szCs w:val="28"/>
        </w:rPr>
      </w:pPr>
    </w:p>
    <w:p w:rsidR="009E5199" w:rsidRPr="00E37FF0" w:rsidRDefault="009E5199" w:rsidP="009E5199">
      <w:pPr>
        <w:autoSpaceDE w:val="0"/>
        <w:ind w:firstLine="540"/>
        <w:jc w:val="center"/>
        <w:rPr>
          <w:sz w:val="28"/>
          <w:szCs w:val="28"/>
        </w:rPr>
      </w:pPr>
      <w:r w:rsidRPr="00E37FF0">
        <w:rPr>
          <w:b/>
          <w:sz w:val="28"/>
          <w:szCs w:val="28"/>
        </w:rPr>
        <w:t>Нормативы</w:t>
      </w:r>
    </w:p>
    <w:p w:rsidR="009E5199" w:rsidRDefault="009E5199" w:rsidP="009E5199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9E5199" w:rsidRPr="009E5199" w:rsidRDefault="009E5199" w:rsidP="009E5199">
      <w:pPr>
        <w:autoSpaceDE w:val="0"/>
        <w:ind w:firstLine="540"/>
        <w:jc w:val="center"/>
        <w:rPr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7FF0">
        <w:rPr>
          <w:sz w:val="28"/>
          <w:szCs w:val="28"/>
        </w:rPr>
        <w:t>расходных материалов для принтеров, многофункциональных устройств и копировальных аппаратов (оргтехники)</w:t>
      </w:r>
    </w:p>
    <w:p w:rsidR="009E5199" w:rsidRDefault="009E5199" w:rsidP="009E5199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984"/>
        <w:gridCol w:w="1673"/>
      </w:tblGrid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b/>
                <w:sz w:val="24"/>
                <w:szCs w:val="24"/>
              </w:rPr>
            </w:pPr>
            <w:r w:rsidRPr="00B34549">
              <w:rPr>
                <w:b/>
                <w:sz w:val="24"/>
                <w:szCs w:val="24"/>
              </w:rPr>
              <w:t>Модель принтера, МФУ, копировального аппарата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b/>
                <w:sz w:val="24"/>
                <w:szCs w:val="24"/>
              </w:rPr>
            </w:pPr>
            <w:r w:rsidRPr="00B34549">
              <w:rPr>
                <w:b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b/>
                <w:sz w:val="24"/>
                <w:szCs w:val="24"/>
                <w:vertAlign w:val="superscript"/>
              </w:rPr>
            </w:pPr>
            <w:r w:rsidRPr="00B34549">
              <w:rPr>
                <w:b/>
                <w:sz w:val="24"/>
                <w:szCs w:val="24"/>
              </w:rPr>
              <w:t>Количество, шт.</w:t>
            </w:r>
            <w:r w:rsidRPr="00B34549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autoSpaceDE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b/>
                <w:sz w:val="24"/>
                <w:szCs w:val="24"/>
                <w:lang w:eastAsia="en-US"/>
              </w:rPr>
              <w:t>Предельная цена</w:t>
            </w:r>
          </w:p>
          <w:p w:rsidR="00FD77E8" w:rsidRPr="00B34549" w:rsidRDefault="00FD77E8" w:rsidP="00FD77E8">
            <w:pPr>
              <w:jc w:val="center"/>
              <w:rPr>
                <w:b/>
                <w:sz w:val="24"/>
                <w:szCs w:val="24"/>
              </w:rPr>
            </w:pPr>
            <w:r w:rsidRPr="00B34549">
              <w:rPr>
                <w:rFonts w:eastAsia="Calibri"/>
                <w:b/>
                <w:sz w:val="24"/>
                <w:szCs w:val="24"/>
                <w:lang w:eastAsia="en-US"/>
              </w:rPr>
              <w:t>за 1 единицу, руб.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KYOCERA </w:t>
            </w:r>
            <w:proofErr w:type="spellStart"/>
            <w:r w:rsidRPr="00B34549">
              <w:rPr>
                <w:sz w:val="24"/>
                <w:szCs w:val="24"/>
                <w:lang w:val="en-US"/>
              </w:rPr>
              <w:t>Ecosis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FS-1135MFP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KYOCERA</w:t>
            </w:r>
            <w:proofErr w:type="gram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TK-1140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4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5500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="00B34549">
              <w:rPr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Canon Laser LBP-2900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12A HP Q2612A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1 единица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HP Laser Jet P1102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 xml:space="preserve"> CE285A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4699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EPSON L110 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10C63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 xml:space="preserve">Контейнер с чернилами </w:t>
            </w:r>
          </w:p>
          <w:p w:rsidR="00610C63" w:rsidRPr="00B34549" w:rsidRDefault="00610C63" w:rsidP="0061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Т6641</w:t>
            </w:r>
          </w:p>
        </w:tc>
        <w:tc>
          <w:tcPr>
            <w:tcW w:w="1984" w:type="dxa"/>
          </w:tcPr>
          <w:p w:rsidR="00FD77E8" w:rsidRPr="00B34549" w:rsidRDefault="00FD77E8" w:rsidP="00610C63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 xml:space="preserve">4 единицы в год  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</w:t>
            </w:r>
          </w:p>
        </w:tc>
      </w:tr>
      <w:tr w:rsidR="00610C63" w:rsidRPr="00B34549" w:rsidTr="00B34549">
        <w:tc>
          <w:tcPr>
            <w:tcW w:w="3114" w:type="dxa"/>
          </w:tcPr>
          <w:p w:rsidR="00610C63" w:rsidRPr="00B34549" w:rsidRDefault="00610C63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EPSON L110 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10C63" w:rsidRPr="00B34549" w:rsidRDefault="00610C63" w:rsidP="00610C63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 xml:space="preserve">Контейнер с чернилами </w:t>
            </w:r>
            <w:r>
              <w:rPr>
                <w:sz w:val="24"/>
                <w:szCs w:val="24"/>
              </w:rPr>
              <w:t>Т6642</w:t>
            </w:r>
            <w:r w:rsidRPr="00B345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10C63" w:rsidRPr="00B34549" w:rsidRDefault="00610C63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673" w:type="dxa"/>
          </w:tcPr>
          <w:p w:rsidR="00610C63" w:rsidRPr="00B34549" w:rsidRDefault="00610C63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</w:t>
            </w:r>
          </w:p>
        </w:tc>
      </w:tr>
      <w:tr w:rsidR="00610C63" w:rsidRPr="00B34549" w:rsidTr="00B34549">
        <w:tc>
          <w:tcPr>
            <w:tcW w:w="3114" w:type="dxa"/>
          </w:tcPr>
          <w:p w:rsidR="00610C63" w:rsidRPr="00B34549" w:rsidRDefault="00610C63" w:rsidP="00610C63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  <w:lang w:val="en-US"/>
              </w:rPr>
              <w:t>EPSON L110 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10C63" w:rsidRPr="00B34549" w:rsidRDefault="00610C63" w:rsidP="00610C63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Контейнер с чернилами Т6644</w:t>
            </w:r>
          </w:p>
        </w:tc>
        <w:tc>
          <w:tcPr>
            <w:tcW w:w="1984" w:type="dxa"/>
          </w:tcPr>
          <w:p w:rsidR="00610C63" w:rsidRPr="00B34549" w:rsidRDefault="00610C63" w:rsidP="00610C63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673" w:type="dxa"/>
          </w:tcPr>
          <w:p w:rsidR="00610C63" w:rsidRPr="00B34549" w:rsidRDefault="00610C63" w:rsidP="00610C63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550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B34549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Canon MX310(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FD77E8" w:rsidRPr="00B34549" w:rsidRDefault="00FD77E8" w:rsidP="00610C63">
            <w:pPr>
              <w:rPr>
                <w:sz w:val="24"/>
                <w:szCs w:val="24"/>
                <w:lang w:val="en-US"/>
              </w:rPr>
            </w:pP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Canon PL-40</w:t>
            </w:r>
          </w:p>
        </w:tc>
        <w:tc>
          <w:tcPr>
            <w:tcW w:w="1984" w:type="dxa"/>
          </w:tcPr>
          <w:p w:rsidR="00FD77E8" w:rsidRPr="00B34549" w:rsidRDefault="00FD77E8" w:rsidP="00610C63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5 единиц в год 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2190</w:t>
            </w:r>
          </w:p>
        </w:tc>
      </w:tr>
      <w:tr w:rsidR="00610C63" w:rsidRPr="00B34549" w:rsidTr="00B34549">
        <w:tc>
          <w:tcPr>
            <w:tcW w:w="3114" w:type="dxa"/>
          </w:tcPr>
          <w:p w:rsidR="00610C63" w:rsidRPr="00B34549" w:rsidRDefault="00610C63" w:rsidP="00610C63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Canon MX310(</w:t>
            </w:r>
            <w:r w:rsidRPr="00B34549">
              <w:rPr>
                <w:sz w:val="24"/>
                <w:szCs w:val="24"/>
              </w:rPr>
              <w:t>струйный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610C63" w:rsidRPr="00B34549" w:rsidRDefault="00610C63" w:rsidP="00610C63">
            <w:pPr>
              <w:rPr>
                <w:sz w:val="24"/>
                <w:szCs w:val="24"/>
                <w:lang w:val="en-US"/>
              </w:rPr>
            </w:pP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Canon CL-41</w:t>
            </w:r>
          </w:p>
        </w:tc>
        <w:tc>
          <w:tcPr>
            <w:tcW w:w="1984" w:type="dxa"/>
          </w:tcPr>
          <w:p w:rsidR="00610C63" w:rsidRPr="00B34549" w:rsidRDefault="00610C63" w:rsidP="00610C63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5 единиц в год </w:t>
            </w:r>
          </w:p>
        </w:tc>
        <w:tc>
          <w:tcPr>
            <w:tcW w:w="1673" w:type="dxa"/>
          </w:tcPr>
          <w:p w:rsidR="00610C63" w:rsidRPr="00B34549" w:rsidRDefault="00610C63" w:rsidP="00610C63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2190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Canon Laser SHOT LBP-1120</w:t>
            </w:r>
          </w:p>
        </w:tc>
        <w:tc>
          <w:tcPr>
            <w:tcW w:w="2410" w:type="dxa"/>
          </w:tcPr>
          <w:p w:rsidR="00FD77E8" w:rsidRPr="00B34549" w:rsidRDefault="00FD77E8" w:rsidP="00B34549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HP C4092A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2300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Копировальный аппарат</w:t>
            </w:r>
            <w:r w:rsidRPr="00B34549">
              <w:rPr>
                <w:sz w:val="24"/>
                <w:szCs w:val="24"/>
                <w:lang w:val="en-US"/>
              </w:rPr>
              <w:t xml:space="preserve"> KYOCERA </w:t>
            </w:r>
            <w:proofErr w:type="spellStart"/>
            <w:r w:rsidRPr="00B34549">
              <w:rPr>
                <w:sz w:val="24"/>
                <w:szCs w:val="24"/>
                <w:lang w:val="en-US"/>
              </w:rPr>
              <w:t>TASKalfa</w:t>
            </w:r>
            <w:proofErr w:type="spellEnd"/>
            <w:r w:rsidRPr="00B34549">
              <w:rPr>
                <w:sz w:val="24"/>
                <w:szCs w:val="24"/>
                <w:lang w:val="en-US"/>
              </w:rPr>
              <w:t xml:space="preserve"> 180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KYOCERA</w:t>
            </w:r>
            <w:proofErr w:type="gram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TK-435 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1 единица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5090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HP Laser Jet </w:t>
            </w:r>
            <w:r w:rsidRPr="00B34549">
              <w:rPr>
                <w:sz w:val="24"/>
                <w:szCs w:val="24"/>
              </w:rPr>
              <w:t>М</w:t>
            </w:r>
            <w:r w:rsidRPr="00B34549">
              <w:rPr>
                <w:sz w:val="24"/>
                <w:szCs w:val="24"/>
                <w:lang w:val="en-US"/>
              </w:rPr>
              <w:t>1005 MFP</w:t>
            </w:r>
          </w:p>
        </w:tc>
        <w:tc>
          <w:tcPr>
            <w:tcW w:w="2410" w:type="dxa"/>
          </w:tcPr>
          <w:p w:rsidR="00FD77E8" w:rsidRPr="00B34549" w:rsidRDefault="00FD77E8" w:rsidP="00B34549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B34549"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5 единиц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HP Laser Jet P1102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CE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>285A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4699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Принтер </w:t>
            </w:r>
            <w:r w:rsidRPr="00B34549">
              <w:rPr>
                <w:sz w:val="24"/>
                <w:szCs w:val="24"/>
                <w:lang w:val="en-US"/>
              </w:rPr>
              <w:t>HP Laser Jet 1018</w:t>
            </w:r>
          </w:p>
        </w:tc>
        <w:tc>
          <w:tcPr>
            <w:tcW w:w="2410" w:type="dxa"/>
          </w:tcPr>
          <w:p w:rsidR="00FD77E8" w:rsidRPr="00B34549" w:rsidRDefault="00EE1FAF" w:rsidP="00FD77E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FD77E8" w:rsidRPr="00B34549"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Canon Laser SHOT LBP-1120</w:t>
            </w:r>
          </w:p>
        </w:tc>
        <w:tc>
          <w:tcPr>
            <w:tcW w:w="2410" w:type="dxa"/>
          </w:tcPr>
          <w:p w:rsidR="00FD77E8" w:rsidRPr="00B34549" w:rsidRDefault="00EE1FAF" w:rsidP="00FD77E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FD77E8" w:rsidRPr="00B34549">
              <w:rPr>
                <w:sz w:val="24"/>
                <w:szCs w:val="24"/>
                <w:lang w:val="en-US"/>
              </w:rPr>
              <w:t>HP C4092A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2300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 xml:space="preserve">Принтер </w:t>
            </w:r>
            <w:r w:rsidRPr="00B34549">
              <w:rPr>
                <w:sz w:val="24"/>
                <w:szCs w:val="24"/>
                <w:lang w:val="en-US"/>
              </w:rPr>
              <w:t>Canon Laser LBP-2900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Canon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 xml:space="preserve"> 703 (12</w:t>
            </w:r>
            <w:r w:rsidRPr="00B34549">
              <w:rPr>
                <w:sz w:val="24"/>
                <w:szCs w:val="24"/>
              </w:rPr>
              <w:t>А</w:t>
            </w:r>
            <w:r w:rsidRPr="00B3454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B34549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KYOCERA 1025MFP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KYOCERA</w:t>
            </w:r>
            <w:proofErr w:type="gram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TK-1120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5 единиц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3174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B34549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lastRenderedPageBreak/>
              <w:t xml:space="preserve">МФУ </w:t>
            </w:r>
            <w:r w:rsidRPr="00B34549">
              <w:rPr>
                <w:sz w:val="24"/>
                <w:szCs w:val="24"/>
                <w:lang w:val="en-US"/>
              </w:rPr>
              <w:t>Laser Base MF3228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EP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1 единица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3589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Принтер</w:t>
            </w:r>
            <w:r w:rsidRPr="00B34549">
              <w:rPr>
                <w:sz w:val="24"/>
                <w:szCs w:val="24"/>
                <w:lang w:val="en-US"/>
              </w:rPr>
              <w:t xml:space="preserve"> HP Laser Jet P1102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CE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>285A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2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4699</w:t>
            </w:r>
          </w:p>
        </w:tc>
      </w:tr>
      <w:tr w:rsidR="00FD77E8" w:rsidRPr="00B34549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HP Laser Jet 3050</w:t>
            </w:r>
          </w:p>
        </w:tc>
        <w:tc>
          <w:tcPr>
            <w:tcW w:w="2410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proofErr w:type="gramStart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 w:rsidRPr="00B34549">
              <w:rPr>
                <w:bCs/>
                <w:color w:val="000000"/>
                <w:kern w:val="36"/>
                <w:sz w:val="24"/>
                <w:szCs w:val="24"/>
              </w:rPr>
              <w:t xml:space="preserve">  </w:t>
            </w:r>
            <w:r w:rsidRPr="00B34549">
              <w:rPr>
                <w:sz w:val="24"/>
                <w:szCs w:val="24"/>
                <w:lang w:val="en-US"/>
              </w:rPr>
              <w:t>HP</w:t>
            </w:r>
            <w:proofErr w:type="gramEnd"/>
            <w:r w:rsidRPr="00B34549">
              <w:rPr>
                <w:sz w:val="24"/>
                <w:szCs w:val="24"/>
                <w:lang w:val="en-US"/>
              </w:rPr>
              <w:t xml:space="preserve"> Q2612A (703)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673" w:type="dxa"/>
          </w:tcPr>
          <w:p w:rsidR="00FD77E8" w:rsidRPr="00B34549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  <w:tr w:rsidR="00FD77E8" w:rsidRPr="00FD77E8" w:rsidTr="00B34549">
        <w:tc>
          <w:tcPr>
            <w:tcW w:w="3114" w:type="dxa"/>
          </w:tcPr>
          <w:p w:rsidR="00FD77E8" w:rsidRPr="00B34549" w:rsidRDefault="00FD77E8" w:rsidP="00FD77E8">
            <w:pPr>
              <w:rPr>
                <w:sz w:val="24"/>
                <w:szCs w:val="24"/>
                <w:lang w:val="en-US"/>
              </w:rPr>
            </w:pPr>
            <w:r w:rsidRPr="00B34549">
              <w:rPr>
                <w:sz w:val="24"/>
                <w:szCs w:val="24"/>
              </w:rPr>
              <w:t>МФУ</w:t>
            </w:r>
            <w:r w:rsidRPr="00B34549">
              <w:rPr>
                <w:sz w:val="24"/>
                <w:szCs w:val="24"/>
                <w:lang w:val="en-US"/>
              </w:rPr>
              <w:t xml:space="preserve"> HP Laser Jet </w:t>
            </w:r>
            <w:r w:rsidRPr="00B34549">
              <w:rPr>
                <w:sz w:val="24"/>
                <w:szCs w:val="24"/>
              </w:rPr>
              <w:t>М</w:t>
            </w:r>
            <w:r w:rsidRPr="00B34549">
              <w:rPr>
                <w:sz w:val="24"/>
                <w:szCs w:val="24"/>
                <w:lang w:val="en-US"/>
              </w:rPr>
              <w:t>1005 MFP</w:t>
            </w:r>
          </w:p>
        </w:tc>
        <w:tc>
          <w:tcPr>
            <w:tcW w:w="2410" w:type="dxa"/>
          </w:tcPr>
          <w:p w:rsidR="00FD77E8" w:rsidRPr="00B34549" w:rsidRDefault="00B34549" w:rsidP="00FD77E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Тонер-</w:t>
            </w:r>
            <w:proofErr w:type="spellStart"/>
            <w:r>
              <w:rPr>
                <w:bCs/>
                <w:color w:val="000000"/>
                <w:kern w:val="36"/>
                <w:sz w:val="24"/>
                <w:szCs w:val="24"/>
              </w:rPr>
              <w:t>катридж</w:t>
            </w:r>
            <w:proofErr w:type="spellEnd"/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FD77E8" w:rsidRPr="00B34549"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984" w:type="dxa"/>
          </w:tcPr>
          <w:p w:rsidR="00FD77E8" w:rsidRPr="00B34549" w:rsidRDefault="00FD77E8" w:rsidP="00FD77E8">
            <w:pPr>
              <w:rPr>
                <w:color w:val="7030A0"/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3 единицы в год</w:t>
            </w:r>
          </w:p>
        </w:tc>
        <w:tc>
          <w:tcPr>
            <w:tcW w:w="1673" w:type="dxa"/>
          </w:tcPr>
          <w:p w:rsidR="00FD77E8" w:rsidRPr="00FD77E8" w:rsidRDefault="00FD77E8" w:rsidP="00FD77E8">
            <w:pPr>
              <w:jc w:val="center"/>
              <w:rPr>
                <w:sz w:val="24"/>
                <w:szCs w:val="24"/>
              </w:rPr>
            </w:pPr>
            <w:r w:rsidRPr="00B34549">
              <w:rPr>
                <w:sz w:val="24"/>
                <w:szCs w:val="24"/>
              </w:rPr>
              <w:t>4326</w:t>
            </w:r>
          </w:p>
        </w:tc>
      </w:tr>
    </w:tbl>
    <w:p w:rsidR="00F64DEB" w:rsidRDefault="00F64DEB" w:rsidP="009E5199">
      <w:pPr>
        <w:autoSpaceDE w:val="0"/>
        <w:jc w:val="both"/>
      </w:pPr>
    </w:p>
    <w:p w:rsidR="009E5199" w:rsidRPr="00283D5A" w:rsidRDefault="009E5199" w:rsidP="009E5199">
      <w:pPr>
        <w:autoSpaceDE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83D5A">
        <w:rPr>
          <w:sz w:val="22"/>
          <w:szCs w:val="22"/>
        </w:rPr>
        <w:t>*Потребность обеспечения Управления расходными материалами для принтеров, многофункциональных устройств и копировальных аппаратов (</w:t>
      </w:r>
      <w:proofErr w:type="gramStart"/>
      <w:r w:rsidRPr="00283D5A">
        <w:rPr>
          <w:sz w:val="22"/>
          <w:szCs w:val="22"/>
        </w:rPr>
        <w:t>оргтехники)  определяется</w:t>
      </w:r>
      <w:proofErr w:type="gramEnd"/>
      <w:r w:rsidRPr="00283D5A">
        <w:rPr>
          <w:sz w:val="22"/>
          <w:szCs w:val="22"/>
        </w:rPr>
        <w:t xml:space="preserve"> исходя из прекращения использования имеющихся расходных материалов  вследствие их физического износа, но не более норматива, указанного в графе 3 настоящего приложения.</w:t>
      </w:r>
    </w:p>
    <w:p w:rsidR="00F83230" w:rsidRDefault="00F83230" w:rsidP="009E5199"/>
    <w:p w:rsidR="008443B7" w:rsidRPr="00E37FF0" w:rsidRDefault="008443B7" w:rsidP="008443B7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4549">
        <w:rPr>
          <w:rFonts w:eastAsia="Calibri"/>
          <w:sz w:val="28"/>
          <w:szCs w:val="28"/>
          <w:lang w:eastAsia="en-US"/>
        </w:rPr>
        <w:t>4</w:t>
      </w:r>
    </w:p>
    <w:p w:rsidR="008443B7" w:rsidRPr="00E37FF0" w:rsidRDefault="008443B7" w:rsidP="008443B7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8443B7" w:rsidRDefault="008443B7" w:rsidP="008443B7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8443B7" w:rsidRDefault="008443B7" w:rsidP="008443B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9E5199" w:rsidRDefault="008443B7" w:rsidP="008443B7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</w:p>
    <w:p w:rsidR="009E5199" w:rsidRPr="00E37FF0" w:rsidRDefault="009E5199" w:rsidP="009E5199">
      <w:pPr>
        <w:autoSpaceDE w:val="0"/>
        <w:ind w:firstLine="540"/>
        <w:jc w:val="center"/>
        <w:rPr>
          <w:sz w:val="28"/>
          <w:szCs w:val="28"/>
        </w:rPr>
      </w:pPr>
      <w:r w:rsidRPr="00E37FF0">
        <w:rPr>
          <w:b/>
          <w:sz w:val="28"/>
          <w:szCs w:val="28"/>
        </w:rPr>
        <w:t>Нормативы</w:t>
      </w:r>
    </w:p>
    <w:p w:rsidR="009E5199" w:rsidRDefault="009E5199" w:rsidP="009E5199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9E5199" w:rsidRPr="00E37FF0" w:rsidRDefault="009E5199" w:rsidP="009E5199">
      <w:pPr>
        <w:autoSpaceDE w:val="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 xml:space="preserve">применяемые при расчете нормативных затрат на </w:t>
      </w:r>
      <w:r w:rsidR="007476B7">
        <w:rPr>
          <w:rFonts w:eastAsia="Calibri"/>
          <w:sz w:val="28"/>
          <w:szCs w:val="28"/>
          <w:lang w:eastAsia="en-US"/>
        </w:rPr>
        <w:t xml:space="preserve">оплату типографских работ и услуг, включая </w:t>
      </w:r>
      <w:r w:rsidRPr="00E37FF0">
        <w:rPr>
          <w:rFonts w:eastAsia="Calibri"/>
          <w:sz w:val="28"/>
          <w:szCs w:val="28"/>
          <w:lang w:eastAsia="en-US"/>
        </w:rPr>
        <w:t xml:space="preserve">приобретение периодических </w:t>
      </w:r>
      <w:r w:rsidR="007476B7">
        <w:rPr>
          <w:rFonts w:eastAsia="Calibri"/>
          <w:sz w:val="28"/>
          <w:szCs w:val="28"/>
          <w:lang w:eastAsia="en-US"/>
        </w:rPr>
        <w:t xml:space="preserve">печатных </w:t>
      </w:r>
      <w:r w:rsidRPr="00E37FF0">
        <w:rPr>
          <w:rFonts w:eastAsia="Calibri"/>
          <w:sz w:val="28"/>
          <w:szCs w:val="28"/>
          <w:lang w:eastAsia="en-US"/>
        </w:rPr>
        <w:t>изданий.</w:t>
      </w:r>
    </w:p>
    <w:p w:rsidR="009E5199" w:rsidRDefault="009E5199" w:rsidP="009E5199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9E5199" w:rsidRDefault="009E5199" w:rsidP="009E5199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63"/>
        <w:gridCol w:w="3482"/>
      </w:tblGrid>
      <w:tr w:rsidR="00283D5A" w:rsidRPr="00AF0D89" w:rsidTr="00283D5A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D5A" w:rsidRPr="00AF0D89" w:rsidRDefault="00283D5A" w:rsidP="009E5199">
            <w:pPr>
              <w:jc w:val="center"/>
              <w:rPr>
                <w:b/>
                <w:sz w:val="24"/>
                <w:szCs w:val="24"/>
              </w:rPr>
            </w:pPr>
            <w:r w:rsidRPr="00AF0D89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D5A" w:rsidRPr="00AF0D89" w:rsidRDefault="00283D5A" w:rsidP="009E5199">
            <w:pPr>
              <w:jc w:val="center"/>
              <w:rPr>
                <w:sz w:val="24"/>
                <w:szCs w:val="24"/>
              </w:rPr>
            </w:pPr>
            <w:r w:rsidRPr="00AF0D89">
              <w:rPr>
                <w:b/>
                <w:sz w:val="24"/>
                <w:szCs w:val="24"/>
              </w:rPr>
              <w:t>Кол-во экземпляров (годовая подписка)</w:t>
            </w:r>
          </w:p>
        </w:tc>
      </w:tr>
      <w:tr w:rsidR="00283D5A" w:rsidRPr="00AF0D89" w:rsidTr="00283D5A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5A" w:rsidRDefault="00283D5A" w:rsidP="009E5199">
            <w:pPr>
              <w:jc w:val="center"/>
              <w:rPr>
                <w:sz w:val="24"/>
                <w:szCs w:val="24"/>
              </w:rPr>
            </w:pPr>
          </w:p>
          <w:p w:rsidR="00283D5A" w:rsidRDefault="00283D5A" w:rsidP="009E5199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Газета «Российская газета»</w:t>
            </w:r>
          </w:p>
          <w:p w:rsidR="00283D5A" w:rsidRPr="00AF0D89" w:rsidRDefault="00283D5A" w:rsidP="009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5A" w:rsidRDefault="00283D5A" w:rsidP="009E5199">
            <w:pPr>
              <w:jc w:val="center"/>
              <w:rPr>
                <w:sz w:val="24"/>
                <w:szCs w:val="24"/>
              </w:rPr>
            </w:pPr>
          </w:p>
          <w:p w:rsidR="00283D5A" w:rsidRPr="00AF0D89" w:rsidRDefault="00283D5A" w:rsidP="009E5199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</w:tr>
      <w:tr w:rsidR="00283D5A" w:rsidRPr="00AF0D89" w:rsidTr="00283D5A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5A" w:rsidRDefault="00283D5A" w:rsidP="009E5199">
            <w:pPr>
              <w:jc w:val="center"/>
              <w:rPr>
                <w:sz w:val="24"/>
                <w:szCs w:val="24"/>
              </w:rPr>
            </w:pPr>
          </w:p>
          <w:p w:rsidR="00283D5A" w:rsidRDefault="00283D5A" w:rsidP="009E5199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Газета «Псковская Правда»</w:t>
            </w:r>
          </w:p>
          <w:p w:rsidR="00283D5A" w:rsidRPr="00AF0D89" w:rsidRDefault="00283D5A" w:rsidP="009E51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D5A" w:rsidRDefault="00283D5A" w:rsidP="009E5199">
            <w:pPr>
              <w:jc w:val="center"/>
              <w:rPr>
                <w:sz w:val="24"/>
                <w:szCs w:val="24"/>
              </w:rPr>
            </w:pPr>
          </w:p>
          <w:p w:rsidR="00283D5A" w:rsidRPr="00AF0D89" w:rsidRDefault="00283D5A" w:rsidP="009E5199">
            <w:pPr>
              <w:jc w:val="center"/>
              <w:rPr>
                <w:sz w:val="24"/>
                <w:szCs w:val="24"/>
              </w:rPr>
            </w:pPr>
            <w:r w:rsidRPr="00AF0D89">
              <w:rPr>
                <w:sz w:val="24"/>
                <w:szCs w:val="24"/>
              </w:rPr>
              <w:t>1</w:t>
            </w:r>
          </w:p>
        </w:tc>
      </w:tr>
      <w:tr w:rsidR="00EB388D" w:rsidRPr="00AF0D89" w:rsidTr="00283D5A"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Default="00EB388D" w:rsidP="009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бланочной продукции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88D" w:rsidRDefault="00EB388D" w:rsidP="009E5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по фактическим затратам в отчетном финансовом году с учетом коэффициента инфляции</w:t>
            </w:r>
          </w:p>
        </w:tc>
      </w:tr>
    </w:tbl>
    <w:p w:rsidR="009E5199" w:rsidRDefault="009E5199" w:rsidP="009E5199">
      <w:pPr>
        <w:autoSpaceDE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Default="009E5199" w:rsidP="009E5199"/>
    <w:p w:rsidR="009E5199" w:rsidRPr="00E37FF0" w:rsidRDefault="009E5199" w:rsidP="009E5199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B34549">
        <w:rPr>
          <w:rFonts w:eastAsia="Calibri"/>
          <w:sz w:val="28"/>
          <w:szCs w:val="28"/>
          <w:lang w:eastAsia="en-US"/>
        </w:rPr>
        <w:t xml:space="preserve"> 5</w:t>
      </w:r>
    </w:p>
    <w:p w:rsidR="009E5199" w:rsidRPr="00E37FF0" w:rsidRDefault="009E5199" w:rsidP="009E5199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</w:p>
    <w:p w:rsidR="009E5199" w:rsidRPr="00E37FF0" w:rsidRDefault="009E5199" w:rsidP="009E5199">
      <w:pPr>
        <w:autoSpaceDE w:val="0"/>
        <w:ind w:firstLine="540"/>
        <w:jc w:val="center"/>
        <w:rPr>
          <w:sz w:val="28"/>
          <w:szCs w:val="28"/>
        </w:rPr>
      </w:pPr>
      <w:r w:rsidRPr="00E37FF0">
        <w:rPr>
          <w:b/>
          <w:sz w:val="28"/>
          <w:szCs w:val="28"/>
        </w:rPr>
        <w:t>Нормативы</w:t>
      </w:r>
    </w:p>
    <w:p w:rsidR="009E5199" w:rsidRDefault="009E5199" w:rsidP="009E5199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9E5199" w:rsidRPr="00E37FF0" w:rsidRDefault="009E5199" w:rsidP="009E5199">
      <w:pPr>
        <w:autoSpaceDE w:val="0"/>
        <w:ind w:firstLine="540"/>
        <w:jc w:val="center"/>
        <w:rPr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 мебели</w:t>
      </w:r>
    </w:p>
    <w:p w:rsidR="009E5199" w:rsidRDefault="009E5199" w:rsidP="009E5199">
      <w:pPr>
        <w:autoSpaceDE w:val="0"/>
        <w:jc w:val="center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90"/>
        <w:gridCol w:w="3429"/>
        <w:gridCol w:w="2226"/>
      </w:tblGrid>
      <w:tr w:rsidR="009E5199" w:rsidRPr="00B34549" w:rsidTr="00B3454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199" w:rsidRPr="00B34549" w:rsidRDefault="009E5199" w:rsidP="009E519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3454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мебели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199" w:rsidRPr="00B34549" w:rsidRDefault="00E82C3F" w:rsidP="009E519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34549">
              <w:rPr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199" w:rsidRPr="00B34549" w:rsidRDefault="009E5199" w:rsidP="009E5199">
            <w:pPr>
              <w:autoSpaceDE w:val="0"/>
              <w:jc w:val="center"/>
              <w:rPr>
                <w:sz w:val="24"/>
                <w:szCs w:val="24"/>
              </w:rPr>
            </w:pPr>
            <w:r w:rsidRPr="00B34549">
              <w:rPr>
                <w:b/>
                <w:sz w:val="24"/>
                <w:szCs w:val="24"/>
              </w:rPr>
              <w:t xml:space="preserve">Предельная цена за 1 единицу, </w:t>
            </w:r>
            <w:proofErr w:type="spellStart"/>
            <w:r w:rsidRPr="00B34549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EB388D" w:rsidRPr="00B34549" w:rsidTr="00B3454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549" w:rsidRDefault="00B34549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388D" w:rsidRDefault="00E410F1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sz w:val="24"/>
                <w:szCs w:val="24"/>
                <w:lang w:eastAsia="en-US"/>
              </w:rPr>
              <w:t>Стол руководителя с 2-мя тумбами с ящиками</w:t>
            </w:r>
          </w:p>
          <w:p w:rsidR="00B34549" w:rsidRPr="00B34549" w:rsidRDefault="00B34549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B34549" w:rsidRDefault="00EB388D" w:rsidP="00EB388D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549" w:rsidRDefault="00B34549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388D" w:rsidRPr="00B34549" w:rsidRDefault="00E410F1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EB388D" w:rsidRPr="00B34549">
              <w:rPr>
                <w:rFonts w:eastAsia="Calibri"/>
                <w:sz w:val="24"/>
                <w:szCs w:val="24"/>
                <w:lang w:eastAsia="en-US"/>
              </w:rPr>
              <w:t> 000 рублей</w:t>
            </w:r>
          </w:p>
        </w:tc>
      </w:tr>
      <w:tr w:rsidR="00EB388D" w:rsidRPr="000D5483" w:rsidTr="00B34549"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549" w:rsidRDefault="00B34549" w:rsidP="00E41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388D" w:rsidRPr="00B34549" w:rsidRDefault="00E410F1" w:rsidP="00E41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sz w:val="24"/>
                <w:szCs w:val="24"/>
                <w:lang w:eastAsia="en-US"/>
              </w:rPr>
              <w:t xml:space="preserve">Брифинг приставной </w:t>
            </w:r>
            <w:r w:rsidR="00EB388D" w:rsidRPr="00B345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B34549" w:rsidRDefault="00EB388D" w:rsidP="00EB388D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549" w:rsidRDefault="00B34549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388D" w:rsidRPr="000D5483" w:rsidRDefault="00E410F1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454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B388D" w:rsidRPr="00B34549">
              <w:rPr>
                <w:rFonts w:eastAsia="Calibri"/>
                <w:sz w:val="24"/>
                <w:szCs w:val="24"/>
                <w:lang w:eastAsia="en-US"/>
              </w:rPr>
              <w:t> 000 рублей</w:t>
            </w:r>
          </w:p>
          <w:p w:rsidR="00E410F1" w:rsidRPr="000D5483" w:rsidRDefault="00E410F1" w:rsidP="00EB3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E5199" w:rsidRDefault="009E5199" w:rsidP="009E5199"/>
    <w:p w:rsidR="009E5199" w:rsidRDefault="009E5199" w:rsidP="009E5199"/>
    <w:p w:rsidR="009E5199" w:rsidRDefault="009E5199" w:rsidP="009E5199"/>
    <w:p w:rsidR="009E5199" w:rsidRPr="00E37FF0" w:rsidRDefault="009E5199" w:rsidP="009E5199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4549">
        <w:rPr>
          <w:rFonts w:eastAsia="Calibri"/>
          <w:sz w:val="28"/>
          <w:szCs w:val="28"/>
          <w:lang w:eastAsia="en-US"/>
        </w:rPr>
        <w:t>6</w:t>
      </w:r>
    </w:p>
    <w:p w:rsidR="009E5199" w:rsidRPr="00E37FF0" w:rsidRDefault="009E5199" w:rsidP="009E5199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</w:p>
    <w:p w:rsidR="009E5199" w:rsidRPr="00E37FF0" w:rsidRDefault="009E5199" w:rsidP="009E5199">
      <w:pPr>
        <w:autoSpaceDE w:val="0"/>
        <w:ind w:firstLine="540"/>
        <w:jc w:val="center"/>
        <w:rPr>
          <w:sz w:val="28"/>
          <w:szCs w:val="28"/>
        </w:rPr>
      </w:pPr>
      <w:r w:rsidRPr="00E37FF0">
        <w:rPr>
          <w:b/>
          <w:sz w:val="28"/>
          <w:szCs w:val="28"/>
        </w:rPr>
        <w:t>Нормативы</w:t>
      </w:r>
    </w:p>
    <w:p w:rsidR="009E5199" w:rsidRDefault="009E5199" w:rsidP="009E5199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9E5199" w:rsidRDefault="009E5199" w:rsidP="009E5199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 канцелярских принадлежностей</w:t>
      </w:r>
    </w:p>
    <w:tbl>
      <w:tblPr>
        <w:tblW w:w="0" w:type="auto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137"/>
      </w:tblGrid>
      <w:tr w:rsidR="00EB388D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A26B74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Норма расхода на человека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Предельная цена за единицу, руб.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Папки регистраторы (с арочным механизмом)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Папки регистраторы (с кольцами)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Папки файлы (карман для регистратора А4 с перфорацией)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100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Корректирующая жидкость (штрих)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Фл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Скотч широкий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Скотч 10-12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Ножницы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Тетрадь общая (48 листов)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книга канцелярская 60л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Папка- скоросшиватель «Дело» картон.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Папка- скоросшиватель пластик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 «Дело» картон.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Карандаш 2м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Карандаш </w:t>
            </w:r>
            <w:proofErr w:type="spellStart"/>
            <w:r w:rsidRPr="000D5483">
              <w:rPr>
                <w:sz w:val="24"/>
                <w:szCs w:val="24"/>
              </w:rPr>
              <w:t>тм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Текстовыделитель</w:t>
            </w:r>
            <w:proofErr w:type="spellEnd"/>
            <w:r w:rsidRPr="000D54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483">
              <w:rPr>
                <w:sz w:val="24"/>
                <w:szCs w:val="24"/>
              </w:rPr>
              <w:t>оранж</w:t>
            </w:r>
            <w:proofErr w:type="spellEnd"/>
            <w:r w:rsidRPr="000D5483">
              <w:rPr>
                <w:sz w:val="24"/>
                <w:szCs w:val="24"/>
              </w:rPr>
              <w:t>.,</w:t>
            </w:r>
            <w:proofErr w:type="gramEnd"/>
            <w:r w:rsidRPr="000D5483">
              <w:rPr>
                <w:sz w:val="24"/>
                <w:szCs w:val="24"/>
              </w:rPr>
              <w:t xml:space="preserve"> желтый, зеленый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610C6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Стикер</w:t>
            </w:r>
            <w:proofErr w:type="spellEnd"/>
            <w:r w:rsidRPr="000D5483">
              <w:rPr>
                <w:sz w:val="24"/>
                <w:szCs w:val="24"/>
              </w:rPr>
              <w:t>-маркер-закладка пластиковый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набор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Стикер</w:t>
            </w:r>
            <w:proofErr w:type="spellEnd"/>
            <w:r w:rsidRPr="000D5483">
              <w:rPr>
                <w:sz w:val="24"/>
                <w:szCs w:val="24"/>
              </w:rPr>
              <w:t xml:space="preserve"> клейкий 51×76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Бл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Стикер</w:t>
            </w:r>
            <w:proofErr w:type="spellEnd"/>
            <w:r w:rsidRPr="000D5483">
              <w:rPr>
                <w:sz w:val="24"/>
                <w:szCs w:val="24"/>
              </w:rPr>
              <w:t xml:space="preserve"> клейкий 30×50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Бл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Бумага для факса 210*30 UNIVERSAL, ТЕХНОИНФОРМ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Рул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68ед. в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Шариковая ручка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Ручки </w:t>
            </w:r>
            <w:proofErr w:type="spellStart"/>
            <w:r w:rsidRPr="000D5483">
              <w:rPr>
                <w:sz w:val="24"/>
                <w:szCs w:val="24"/>
              </w:rPr>
              <w:t>гелевая</w:t>
            </w:r>
            <w:proofErr w:type="spellEnd"/>
            <w:r w:rsidRPr="000D5483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Стержень </w:t>
            </w:r>
            <w:proofErr w:type="spellStart"/>
            <w:r w:rsidRPr="000D5483">
              <w:rPr>
                <w:sz w:val="24"/>
                <w:szCs w:val="24"/>
              </w:rPr>
              <w:t>гелевый</w:t>
            </w:r>
            <w:proofErr w:type="spellEnd"/>
            <w:r w:rsidRPr="000D5483">
              <w:rPr>
                <w:sz w:val="24"/>
                <w:szCs w:val="24"/>
              </w:rPr>
              <w:t xml:space="preserve"> черный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Чернила д/штемпельной подушки (печати) штемпельная краска синяя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Фл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Папка-уголок (пластик)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кв.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lastRenderedPageBreak/>
              <w:t>Маркер перманентный 2846 тонкий 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Маркер перманентный 2846 тонкий З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Маркер перманентный 2846 тонкий Ч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Маркер перманентный 2846 тонкий С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Скрепки 25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Скрепки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Скобы д/</w:t>
            </w:r>
            <w:proofErr w:type="spellStart"/>
            <w:r w:rsidRPr="000D5483">
              <w:rPr>
                <w:sz w:val="24"/>
                <w:szCs w:val="24"/>
              </w:rPr>
              <w:t>степлера</w:t>
            </w:r>
            <w:proofErr w:type="spellEnd"/>
            <w:r w:rsidRPr="000D5483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Скобы д/</w:t>
            </w:r>
            <w:proofErr w:type="spellStart"/>
            <w:r w:rsidRPr="000D5483">
              <w:rPr>
                <w:sz w:val="24"/>
                <w:szCs w:val="24"/>
              </w:rPr>
              <w:t>степлера</w:t>
            </w:r>
            <w:proofErr w:type="spellEnd"/>
            <w:r w:rsidRPr="000D5483"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F3FD7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Зажим д/бумаг средний 25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Разделитель (формат А4) пластик </w:t>
            </w:r>
            <w:proofErr w:type="spellStart"/>
            <w:r w:rsidRPr="000D5483">
              <w:rPr>
                <w:sz w:val="24"/>
                <w:szCs w:val="24"/>
              </w:rPr>
              <w:t>цв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Компл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Точилка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Ежедневник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Календарь настенный квартальный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Дырокол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451204" w:rsidRPr="000D5483" w:rsidTr="000D548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Открытки с Новым годом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0D5483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E82C3F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B74" w:rsidRDefault="00451204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Шпагат джут</w:t>
            </w:r>
            <w:r w:rsidR="00A26B74">
              <w:rPr>
                <w:sz w:val="24"/>
                <w:szCs w:val="24"/>
              </w:rPr>
              <w:t>овый</w:t>
            </w:r>
            <w:r w:rsidRPr="000D5483">
              <w:rPr>
                <w:sz w:val="24"/>
                <w:szCs w:val="24"/>
              </w:rPr>
              <w:t xml:space="preserve"> (лен) </w:t>
            </w:r>
          </w:p>
          <w:p w:rsidR="00451204" w:rsidRPr="000D5483" w:rsidRDefault="00451204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диам</w:t>
            </w:r>
            <w:proofErr w:type="spellEnd"/>
            <w:r w:rsidRPr="000D5483">
              <w:rPr>
                <w:sz w:val="24"/>
                <w:szCs w:val="24"/>
              </w:rPr>
              <w:t>. 2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Мот.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Клей ПВА 75 мл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0D5483">
              <w:rPr>
                <w:sz w:val="24"/>
                <w:szCs w:val="24"/>
              </w:rPr>
              <w:t>Бумага</w:t>
            </w:r>
            <w:r w:rsidRPr="000D548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83">
              <w:rPr>
                <w:sz w:val="24"/>
                <w:szCs w:val="24"/>
                <w:lang w:val="en-US"/>
              </w:rPr>
              <w:t>Svetocopi</w:t>
            </w:r>
            <w:proofErr w:type="spellEnd"/>
            <w:r w:rsidRPr="000D5483">
              <w:rPr>
                <w:sz w:val="24"/>
                <w:szCs w:val="24"/>
                <w:lang w:val="en-US"/>
              </w:rPr>
              <w:t xml:space="preserve"> New A4 500 </w:t>
            </w:r>
            <w:r w:rsidRPr="000D5483">
              <w:rPr>
                <w:sz w:val="24"/>
                <w:szCs w:val="24"/>
              </w:rPr>
              <w:t>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Пач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3 </w:t>
            </w:r>
            <w:proofErr w:type="gramStart"/>
            <w:r w:rsidRPr="000D5483">
              <w:rPr>
                <w:sz w:val="24"/>
                <w:szCs w:val="24"/>
              </w:rPr>
              <w:t>на  2</w:t>
            </w:r>
            <w:proofErr w:type="gramEnd"/>
            <w:r w:rsidRPr="000D54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</w:t>
            </w:r>
            <w:r w:rsidR="00A26B74">
              <w:rPr>
                <w:sz w:val="24"/>
                <w:szCs w:val="24"/>
              </w:rPr>
              <w:t>30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Записная книжка менеджера (145×110 мм)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Ластик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6 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Книга учета 96 л. картон </w:t>
            </w:r>
            <w:proofErr w:type="spellStart"/>
            <w:r w:rsidRPr="000D5483">
              <w:rPr>
                <w:sz w:val="24"/>
                <w:szCs w:val="24"/>
              </w:rPr>
              <w:t>ламинир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Коробка архивная 75 м с резинками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 </w:t>
            </w:r>
            <w:proofErr w:type="gramStart"/>
            <w:r w:rsidRPr="000D5483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Линейка чертежная 50 мм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1204" w:rsidRPr="000D5483" w:rsidTr="00EB388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Накопитель </w:t>
            </w:r>
            <w:r w:rsidR="00EB388D" w:rsidRPr="000D5483">
              <w:rPr>
                <w:sz w:val="24"/>
                <w:szCs w:val="24"/>
              </w:rPr>
              <w:t xml:space="preserve">для бумаг </w:t>
            </w:r>
            <w:r w:rsidRPr="000D5483">
              <w:rPr>
                <w:sz w:val="24"/>
                <w:szCs w:val="24"/>
              </w:rPr>
              <w:t>вертикальный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04" w:rsidRPr="000D5483" w:rsidRDefault="0045120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04" w:rsidRPr="000D5483" w:rsidRDefault="00A26B74" w:rsidP="00451204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01FA6" w:rsidRPr="000D5483" w:rsidTr="00C45A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FA6" w:rsidRPr="000D5483" w:rsidRDefault="00201FA6" w:rsidP="00201FA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Бумага с водяными знаками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FA6" w:rsidRPr="000D5483" w:rsidRDefault="00201FA6" w:rsidP="00201FA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лист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A6" w:rsidRPr="000D5483" w:rsidRDefault="00201FA6" w:rsidP="00201FA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12 на </w:t>
            </w:r>
            <w:r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FA6" w:rsidRPr="000D5483" w:rsidRDefault="00201FA6" w:rsidP="00201FA6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E5199" w:rsidRDefault="009E5199" w:rsidP="009E5199"/>
    <w:p w:rsidR="009E5199" w:rsidRPr="00E37FF0" w:rsidRDefault="009E5199" w:rsidP="009E5199">
      <w:pPr>
        <w:pageBreakBefore/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34549">
        <w:rPr>
          <w:rFonts w:eastAsia="Calibri"/>
          <w:sz w:val="28"/>
          <w:szCs w:val="28"/>
          <w:lang w:eastAsia="en-US"/>
        </w:rPr>
        <w:t>7</w:t>
      </w:r>
    </w:p>
    <w:p w:rsidR="009E5199" w:rsidRPr="00E37FF0" w:rsidRDefault="009E5199" w:rsidP="009E5199">
      <w:pPr>
        <w:autoSpaceDE w:val="0"/>
        <w:ind w:left="3600"/>
        <w:jc w:val="right"/>
        <w:rPr>
          <w:rFonts w:eastAsia="Calibri"/>
          <w:bCs/>
          <w:sz w:val="28"/>
          <w:szCs w:val="28"/>
          <w:lang w:eastAsia="en-US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к </w:t>
      </w:r>
      <w:r>
        <w:rPr>
          <w:rFonts w:eastAsia="Calibri"/>
          <w:bCs/>
          <w:sz w:val="28"/>
          <w:szCs w:val="28"/>
          <w:lang w:eastAsia="en-US"/>
        </w:rPr>
        <w:t>н</w:t>
      </w:r>
      <w:r w:rsidRPr="00E37FF0">
        <w:rPr>
          <w:rFonts w:eastAsia="Calibri"/>
          <w:bCs/>
          <w:sz w:val="28"/>
          <w:szCs w:val="28"/>
          <w:lang w:eastAsia="en-US"/>
        </w:rPr>
        <w:t>ормативным затратам на обеспечение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37FF0">
        <w:rPr>
          <w:rFonts w:eastAsia="Calibri"/>
          <w:bCs/>
          <w:sz w:val="28"/>
          <w:szCs w:val="28"/>
          <w:lang w:eastAsia="en-US"/>
        </w:rPr>
        <w:t xml:space="preserve">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и распределению жилой площади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  <w:r w:rsidRPr="00E4057D">
        <w:rPr>
          <w:sz w:val="28"/>
          <w:szCs w:val="28"/>
        </w:rPr>
        <w:t xml:space="preserve"> Администрации города Пскова</w:t>
      </w:r>
    </w:p>
    <w:p w:rsidR="009E5199" w:rsidRDefault="009E5199" w:rsidP="009E5199">
      <w:pPr>
        <w:autoSpaceDE w:val="0"/>
        <w:jc w:val="right"/>
        <w:rPr>
          <w:sz w:val="28"/>
          <w:szCs w:val="28"/>
        </w:rPr>
      </w:pPr>
    </w:p>
    <w:p w:rsidR="00201FA6" w:rsidRDefault="00201FA6" w:rsidP="009E5199">
      <w:pPr>
        <w:autoSpaceDE w:val="0"/>
        <w:jc w:val="right"/>
        <w:rPr>
          <w:sz w:val="28"/>
          <w:szCs w:val="28"/>
        </w:rPr>
      </w:pPr>
    </w:p>
    <w:p w:rsidR="00201FA6" w:rsidRPr="00E37FF0" w:rsidRDefault="009E5199" w:rsidP="009E5199">
      <w:pPr>
        <w:autoSpaceDE w:val="0"/>
        <w:ind w:firstLine="540"/>
        <w:jc w:val="center"/>
        <w:rPr>
          <w:sz w:val="28"/>
          <w:szCs w:val="28"/>
        </w:rPr>
      </w:pPr>
      <w:r w:rsidRPr="00E37FF0">
        <w:rPr>
          <w:b/>
          <w:sz w:val="28"/>
          <w:szCs w:val="28"/>
        </w:rPr>
        <w:t>Нормативы</w:t>
      </w:r>
    </w:p>
    <w:p w:rsidR="009E5199" w:rsidRDefault="009E5199" w:rsidP="009E5199">
      <w:pPr>
        <w:autoSpaceDE w:val="0"/>
        <w:jc w:val="center"/>
        <w:rPr>
          <w:sz w:val="28"/>
          <w:szCs w:val="28"/>
        </w:rPr>
      </w:pPr>
      <w:r w:rsidRPr="00E37FF0">
        <w:rPr>
          <w:sz w:val="28"/>
          <w:szCs w:val="28"/>
        </w:rPr>
        <w:t xml:space="preserve">обеспечения функций </w:t>
      </w:r>
      <w:r w:rsidRPr="00E4057D">
        <w:rPr>
          <w:rFonts w:eastAsia="Calibri"/>
          <w:sz w:val="28"/>
          <w:szCs w:val="28"/>
        </w:rPr>
        <w:t>Управления</w:t>
      </w:r>
      <w:r w:rsidRPr="00E4057D">
        <w:rPr>
          <w:sz w:val="28"/>
          <w:szCs w:val="28"/>
        </w:rPr>
        <w:t xml:space="preserve"> по учету</w:t>
      </w:r>
      <w:r>
        <w:rPr>
          <w:sz w:val="28"/>
          <w:szCs w:val="28"/>
        </w:rPr>
        <w:t xml:space="preserve"> </w:t>
      </w:r>
      <w:r w:rsidRPr="00E4057D">
        <w:rPr>
          <w:sz w:val="28"/>
          <w:szCs w:val="28"/>
        </w:rPr>
        <w:t>и распределению жилой площади</w:t>
      </w:r>
    </w:p>
    <w:p w:rsidR="009E5199" w:rsidRDefault="009E5199" w:rsidP="009E5199">
      <w:pPr>
        <w:autoSpaceDE w:val="0"/>
        <w:jc w:val="center"/>
        <w:rPr>
          <w:i/>
          <w:sz w:val="28"/>
          <w:szCs w:val="28"/>
        </w:rPr>
      </w:pPr>
      <w:r w:rsidRPr="00E4057D">
        <w:rPr>
          <w:sz w:val="28"/>
          <w:szCs w:val="28"/>
        </w:rPr>
        <w:t>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37FF0">
        <w:rPr>
          <w:rFonts w:eastAsia="Calibri"/>
          <w:sz w:val="28"/>
          <w:szCs w:val="28"/>
          <w:lang w:eastAsia="en-US"/>
        </w:rPr>
        <w:t xml:space="preserve">применяемые при расчете нормативных затрат на приобретение </w:t>
      </w:r>
      <w:r w:rsidRPr="00E37FF0">
        <w:rPr>
          <w:sz w:val="28"/>
          <w:szCs w:val="28"/>
        </w:rPr>
        <w:t>хозяйственных товаров и принадлежностей</w:t>
      </w:r>
      <w:r w:rsidRPr="00E37FF0">
        <w:rPr>
          <w:i/>
          <w:sz w:val="28"/>
          <w:szCs w:val="28"/>
        </w:rPr>
        <w:t xml:space="preserve"> </w:t>
      </w:r>
    </w:p>
    <w:p w:rsidR="00201FA6" w:rsidRDefault="00201FA6" w:rsidP="009E5199">
      <w:pPr>
        <w:autoSpaceDE w:val="0"/>
        <w:jc w:val="center"/>
        <w:rPr>
          <w:i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14"/>
        <w:gridCol w:w="875"/>
        <w:gridCol w:w="2319"/>
        <w:gridCol w:w="2237"/>
      </w:tblGrid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Норма расхода для помещения и срок эксплуатации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0D5483">
              <w:rPr>
                <w:b/>
                <w:sz w:val="24"/>
                <w:szCs w:val="24"/>
              </w:rPr>
              <w:t>Предельная цена за единицу, руб.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Полотно </w:t>
            </w:r>
            <w:proofErr w:type="spellStart"/>
            <w:r w:rsidRPr="000D5483">
              <w:rPr>
                <w:sz w:val="24"/>
                <w:szCs w:val="24"/>
              </w:rPr>
              <w:t>нетканное</w:t>
            </w:r>
            <w:proofErr w:type="spellEnd"/>
            <w:r w:rsidRPr="000D5483">
              <w:rPr>
                <w:sz w:val="24"/>
                <w:szCs w:val="24"/>
              </w:rPr>
              <w:t xml:space="preserve"> 80 см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0D5483">
              <w:rPr>
                <w:sz w:val="24"/>
                <w:szCs w:val="24"/>
              </w:rPr>
              <w:t>П.м</w:t>
            </w:r>
            <w:proofErr w:type="spell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м на кв.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Чист</w:t>
            </w:r>
            <w:r w:rsidR="00E82C3F" w:rsidRPr="000D5483">
              <w:rPr>
                <w:sz w:val="24"/>
                <w:szCs w:val="24"/>
              </w:rPr>
              <w:t>ящее средство</w:t>
            </w:r>
            <w:r w:rsidRPr="000D5483">
              <w:rPr>
                <w:sz w:val="24"/>
                <w:szCs w:val="24"/>
              </w:rPr>
              <w:t xml:space="preserve"> 750 мл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 </w:t>
            </w:r>
            <w:proofErr w:type="gramStart"/>
            <w:r w:rsidRPr="000D5483">
              <w:rPr>
                <w:sz w:val="24"/>
                <w:szCs w:val="24"/>
              </w:rPr>
              <w:t>на  мес.</w:t>
            </w:r>
            <w:proofErr w:type="gramEnd"/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160 на </w:t>
            </w:r>
            <w:r w:rsidR="000D5483"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Мешки для мусора 120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4 на </w:t>
            </w:r>
            <w:r w:rsidR="000D5483"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Щетка ручная жесткая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82C3F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1 на </w:t>
            </w:r>
            <w:r w:rsidR="000D5483">
              <w:rPr>
                <w:sz w:val="24"/>
                <w:szCs w:val="24"/>
              </w:rPr>
              <w:t>1</w:t>
            </w:r>
            <w:r w:rsidRPr="000D5483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Пара на </w:t>
            </w:r>
            <w:r w:rsidR="000D5483">
              <w:rPr>
                <w:sz w:val="24"/>
                <w:szCs w:val="24"/>
              </w:rPr>
              <w:t xml:space="preserve">1 </w:t>
            </w:r>
            <w:r w:rsidRPr="000D5483">
              <w:rPr>
                <w:sz w:val="24"/>
                <w:szCs w:val="24"/>
              </w:rPr>
              <w:t>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Перчатки х/б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Пара на </w:t>
            </w:r>
            <w:proofErr w:type="spellStart"/>
            <w:r w:rsidRPr="000D5483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Ср</w:t>
            </w:r>
            <w:r w:rsidR="00A26B74">
              <w:rPr>
                <w:sz w:val="24"/>
                <w:szCs w:val="24"/>
              </w:rPr>
              <w:t>едст</w:t>
            </w:r>
            <w:r w:rsidRPr="000D5483">
              <w:rPr>
                <w:sz w:val="24"/>
                <w:szCs w:val="24"/>
              </w:rPr>
              <w:t>во для мытья полов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A26B74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Ср</w:t>
            </w:r>
            <w:r w:rsidR="00A26B74">
              <w:rPr>
                <w:sz w:val="24"/>
                <w:szCs w:val="24"/>
              </w:rPr>
              <w:t>едство</w:t>
            </w:r>
            <w:r w:rsidRPr="000D5483">
              <w:rPr>
                <w:sz w:val="24"/>
                <w:szCs w:val="24"/>
              </w:rPr>
              <w:t xml:space="preserve"> для мытья стекол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F5D3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пластиковое</w:t>
            </w:r>
            <w:r w:rsidR="00EB388D" w:rsidRPr="000D5483">
              <w:rPr>
                <w:sz w:val="24"/>
                <w:szCs w:val="24"/>
              </w:rPr>
              <w:t xml:space="preserve"> 6-8л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Швабра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A26B74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Совок д/мусора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2 года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226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 xml:space="preserve">Набор сверл </w:t>
            </w:r>
            <w:proofErr w:type="gramStart"/>
            <w:r w:rsidRPr="000D5483">
              <w:rPr>
                <w:sz w:val="24"/>
                <w:szCs w:val="24"/>
              </w:rPr>
              <w:t>по мет</w:t>
            </w:r>
            <w:proofErr w:type="gramEnd"/>
            <w:r w:rsidRPr="000D5483">
              <w:rPr>
                <w:sz w:val="24"/>
                <w:szCs w:val="24"/>
              </w:rPr>
              <w:t>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Наб.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500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Набор сверл по дереву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Наб.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1 на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430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D3D" w:rsidRDefault="00AF5D3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</w:p>
          <w:p w:rsidR="00EB388D" w:rsidRPr="000D5483" w:rsidRDefault="00AF5D3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(разных размеров</w:t>
            </w:r>
            <w:r w:rsidR="00EB388D" w:rsidRPr="000D5483">
              <w:rPr>
                <w:sz w:val="24"/>
                <w:szCs w:val="24"/>
              </w:rPr>
              <w:t>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300 на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500</w:t>
            </w:r>
          </w:p>
        </w:tc>
      </w:tr>
      <w:tr w:rsidR="00EB388D" w:rsidRPr="000D5483" w:rsidTr="00201FA6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lastRenderedPageBreak/>
              <w:t>Замки навесные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7 на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88D" w:rsidRPr="000D5483" w:rsidRDefault="00EB388D" w:rsidP="00EB388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450</w:t>
            </w:r>
          </w:p>
        </w:tc>
      </w:tr>
    </w:tbl>
    <w:p w:rsidR="009E5199" w:rsidRDefault="009E5199" w:rsidP="009E5199"/>
    <w:p w:rsidR="009E5199" w:rsidRPr="00AF0D89" w:rsidRDefault="009E5199" w:rsidP="009E5199">
      <w:pPr>
        <w:jc w:val="both"/>
        <w:rPr>
          <w:sz w:val="22"/>
          <w:szCs w:val="22"/>
        </w:rPr>
      </w:pPr>
      <w:r w:rsidRPr="00AF0D89">
        <w:rPr>
          <w:sz w:val="22"/>
          <w:szCs w:val="22"/>
        </w:rPr>
        <w:t>Примечание:</w:t>
      </w:r>
    </w:p>
    <w:p w:rsidR="009E5199" w:rsidRPr="00AF0D89" w:rsidRDefault="009E5199" w:rsidP="009E5199">
      <w:pPr>
        <w:jc w:val="both"/>
        <w:rPr>
          <w:sz w:val="22"/>
          <w:szCs w:val="22"/>
        </w:rPr>
      </w:pPr>
    </w:p>
    <w:p w:rsidR="009E5199" w:rsidRPr="00EB388D" w:rsidRDefault="009E5199" w:rsidP="009E5199">
      <w:pPr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EB388D">
        <w:rPr>
          <w:sz w:val="22"/>
          <w:szCs w:val="22"/>
        </w:rPr>
        <w:t>1. Наименование и количество приобретаемых хозяйственных товаров и принадлежностей могут быть изменены по решению начальника Управления.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Управления.</w:t>
      </w:r>
    </w:p>
    <w:p w:rsidR="009E5199" w:rsidRDefault="009E5199" w:rsidP="00AF0D89">
      <w:pPr>
        <w:tabs>
          <w:tab w:val="left" w:pos="0"/>
        </w:tabs>
        <w:autoSpaceDE w:val="0"/>
        <w:ind w:firstLine="567"/>
        <w:jc w:val="both"/>
      </w:pPr>
      <w:r w:rsidRPr="00EB388D">
        <w:rPr>
          <w:sz w:val="22"/>
          <w:szCs w:val="22"/>
        </w:rPr>
        <w:t>2</w:t>
      </w:r>
      <w:r w:rsidR="00EB388D" w:rsidRPr="00EB388D">
        <w:rPr>
          <w:sz w:val="22"/>
          <w:szCs w:val="22"/>
        </w:rPr>
        <w:t xml:space="preserve">. </w:t>
      </w:r>
      <w:r w:rsidRPr="00EB388D">
        <w:rPr>
          <w:sz w:val="22"/>
          <w:szCs w:val="22"/>
        </w:rPr>
        <w:t>Потребность обеспечения Управления хозяйственными товарами и принадлежностями определяется исходя из прекращения использования имеющихся хозяйственных товаров и принадлежностей вследствие их физического износа, утраты потребительских свойств, но не более норматива, указанного в приложении.</w:t>
      </w:r>
    </w:p>
    <w:p w:rsidR="009E5199" w:rsidRDefault="009E5199" w:rsidP="009E5199"/>
    <w:sectPr w:rsidR="009E5199">
      <w:headerReference w:type="even" r:id="rId278"/>
      <w:headerReference w:type="default" r:id="rId2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35" w:rsidRDefault="002F2B35">
      <w:r>
        <w:separator/>
      </w:r>
    </w:p>
  </w:endnote>
  <w:endnote w:type="continuationSeparator" w:id="0">
    <w:p w:rsidR="002F2B35" w:rsidRDefault="002F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35" w:rsidRDefault="002F2B35">
      <w:r>
        <w:separator/>
      </w:r>
    </w:p>
  </w:footnote>
  <w:footnote w:type="continuationSeparator" w:id="0">
    <w:p w:rsidR="002F2B35" w:rsidRDefault="002F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64" w:rsidRDefault="001C2064" w:rsidP="005331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2064" w:rsidRDefault="001C20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64" w:rsidRPr="00075B52" w:rsidRDefault="001C2064" w:rsidP="0053310D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075B52">
      <w:rPr>
        <w:rStyle w:val="a6"/>
        <w:sz w:val="28"/>
        <w:szCs w:val="28"/>
      </w:rPr>
      <w:fldChar w:fldCharType="begin"/>
    </w:r>
    <w:r w:rsidRPr="00075B52">
      <w:rPr>
        <w:rStyle w:val="a6"/>
        <w:sz w:val="28"/>
        <w:szCs w:val="28"/>
      </w:rPr>
      <w:instrText xml:space="preserve">PAGE  </w:instrText>
    </w:r>
    <w:r w:rsidRPr="00075B52">
      <w:rPr>
        <w:rStyle w:val="a6"/>
        <w:sz w:val="28"/>
        <w:szCs w:val="28"/>
      </w:rPr>
      <w:fldChar w:fldCharType="separate"/>
    </w:r>
    <w:r w:rsidR="00A75207">
      <w:rPr>
        <w:rStyle w:val="a6"/>
        <w:noProof/>
        <w:sz w:val="28"/>
        <w:szCs w:val="28"/>
      </w:rPr>
      <w:t>19</w:t>
    </w:r>
    <w:r w:rsidRPr="00075B52">
      <w:rPr>
        <w:rStyle w:val="a6"/>
        <w:sz w:val="28"/>
        <w:szCs w:val="28"/>
      </w:rPr>
      <w:fldChar w:fldCharType="end"/>
    </w:r>
  </w:p>
  <w:p w:rsidR="001C2064" w:rsidRDefault="001C2064">
    <w:pPr>
      <w:pStyle w:val="a4"/>
    </w:pPr>
  </w:p>
  <w:p w:rsidR="001C2064" w:rsidRDefault="001C20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64" w:rsidRDefault="001C2064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2064" w:rsidRDefault="001C206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64" w:rsidRPr="00075B52" w:rsidRDefault="001C2064" w:rsidP="00135EAA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075B52">
      <w:rPr>
        <w:rStyle w:val="a6"/>
        <w:sz w:val="28"/>
        <w:szCs w:val="28"/>
      </w:rPr>
      <w:fldChar w:fldCharType="begin"/>
    </w:r>
    <w:r w:rsidRPr="00075B52">
      <w:rPr>
        <w:rStyle w:val="a6"/>
        <w:sz w:val="28"/>
        <w:szCs w:val="28"/>
      </w:rPr>
      <w:instrText xml:space="preserve">PAGE  </w:instrText>
    </w:r>
    <w:r w:rsidRPr="00075B52">
      <w:rPr>
        <w:rStyle w:val="a6"/>
        <w:sz w:val="28"/>
        <w:szCs w:val="28"/>
      </w:rPr>
      <w:fldChar w:fldCharType="separate"/>
    </w:r>
    <w:r w:rsidR="00A75207">
      <w:rPr>
        <w:rStyle w:val="a6"/>
        <w:noProof/>
        <w:sz w:val="28"/>
        <w:szCs w:val="28"/>
      </w:rPr>
      <w:t>21</w:t>
    </w:r>
    <w:r w:rsidRPr="00075B52">
      <w:rPr>
        <w:rStyle w:val="a6"/>
        <w:sz w:val="28"/>
        <w:szCs w:val="28"/>
      </w:rPr>
      <w:fldChar w:fldCharType="end"/>
    </w:r>
  </w:p>
  <w:p w:rsidR="001C2064" w:rsidRDefault="001C2064">
    <w:pPr>
      <w:pStyle w:val="a4"/>
    </w:pPr>
  </w:p>
  <w:p w:rsidR="001C2064" w:rsidRDefault="001C20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DDC71B7"/>
    <w:multiLevelType w:val="hybridMultilevel"/>
    <w:tmpl w:val="9C6683B6"/>
    <w:lvl w:ilvl="0" w:tplc="68ECB4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61F71"/>
    <w:rsid w:val="00072C9F"/>
    <w:rsid w:val="000A2F19"/>
    <w:rsid w:val="000D4D39"/>
    <w:rsid w:val="000D5483"/>
    <w:rsid w:val="000F3FD7"/>
    <w:rsid w:val="00113BD4"/>
    <w:rsid w:val="00135EAA"/>
    <w:rsid w:val="00160786"/>
    <w:rsid w:val="00187D48"/>
    <w:rsid w:val="0019257C"/>
    <w:rsid w:val="0019261B"/>
    <w:rsid w:val="001A59C1"/>
    <w:rsid w:val="001C2064"/>
    <w:rsid w:val="001D26EC"/>
    <w:rsid w:val="00201FA6"/>
    <w:rsid w:val="00240F2A"/>
    <w:rsid w:val="002418D2"/>
    <w:rsid w:val="00250FF8"/>
    <w:rsid w:val="00252BBB"/>
    <w:rsid w:val="002739A7"/>
    <w:rsid w:val="00283D5A"/>
    <w:rsid w:val="00287D73"/>
    <w:rsid w:val="002957EF"/>
    <w:rsid w:val="00295BEA"/>
    <w:rsid w:val="002A2AF7"/>
    <w:rsid w:val="002F2B35"/>
    <w:rsid w:val="003318B1"/>
    <w:rsid w:val="00342953"/>
    <w:rsid w:val="00346978"/>
    <w:rsid w:val="003C255A"/>
    <w:rsid w:val="00427382"/>
    <w:rsid w:val="00451204"/>
    <w:rsid w:val="00480519"/>
    <w:rsid w:val="004D31D6"/>
    <w:rsid w:val="004F00B7"/>
    <w:rsid w:val="004F6899"/>
    <w:rsid w:val="00514982"/>
    <w:rsid w:val="00517887"/>
    <w:rsid w:val="0053310D"/>
    <w:rsid w:val="00537330"/>
    <w:rsid w:val="00586E21"/>
    <w:rsid w:val="0059589B"/>
    <w:rsid w:val="00595F62"/>
    <w:rsid w:val="005A6ED3"/>
    <w:rsid w:val="005B2254"/>
    <w:rsid w:val="005C2F8B"/>
    <w:rsid w:val="005C5C1B"/>
    <w:rsid w:val="005F6D9E"/>
    <w:rsid w:val="00610C63"/>
    <w:rsid w:val="006239DB"/>
    <w:rsid w:val="00627102"/>
    <w:rsid w:val="006702BB"/>
    <w:rsid w:val="006929D5"/>
    <w:rsid w:val="006A0EA6"/>
    <w:rsid w:val="006B2441"/>
    <w:rsid w:val="006F026D"/>
    <w:rsid w:val="006F197A"/>
    <w:rsid w:val="006F468C"/>
    <w:rsid w:val="007122F5"/>
    <w:rsid w:val="007476B7"/>
    <w:rsid w:val="007C24B4"/>
    <w:rsid w:val="007E6BA2"/>
    <w:rsid w:val="007F558D"/>
    <w:rsid w:val="008049B2"/>
    <w:rsid w:val="008443B7"/>
    <w:rsid w:val="00844B38"/>
    <w:rsid w:val="0087791C"/>
    <w:rsid w:val="00895C6F"/>
    <w:rsid w:val="00897233"/>
    <w:rsid w:val="008C7482"/>
    <w:rsid w:val="008E36CB"/>
    <w:rsid w:val="00920CE6"/>
    <w:rsid w:val="009822C2"/>
    <w:rsid w:val="0099183E"/>
    <w:rsid w:val="009D61F4"/>
    <w:rsid w:val="009E5199"/>
    <w:rsid w:val="00A26B74"/>
    <w:rsid w:val="00A315B3"/>
    <w:rsid w:val="00A46EE4"/>
    <w:rsid w:val="00A75207"/>
    <w:rsid w:val="00AA1E5B"/>
    <w:rsid w:val="00AC1310"/>
    <w:rsid w:val="00AD21D4"/>
    <w:rsid w:val="00AD493C"/>
    <w:rsid w:val="00AD7AC8"/>
    <w:rsid w:val="00AF0D89"/>
    <w:rsid w:val="00AF5D3D"/>
    <w:rsid w:val="00B004D5"/>
    <w:rsid w:val="00B34549"/>
    <w:rsid w:val="00B66814"/>
    <w:rsid w:val="00BA6D68"/>
    <w:rsid w:val="00C169C7"/>
    <w:rsid w:val="00C80CCA"/>
    <w:rsid w:val="00C91BE7"/>
    <w:rsid w:val="00CB40A3"/>
    <w:rsid w:val="00CD5CE0"/>
    <w:rsid w:val="00CF4EDC"/>
    <w:rsid w:val="00D2470C"/>
    <w:rsid w:val="00D50346"/>
    <w:rsid w:val="00D831A8"/>
    <w:rsid w:val="00D92671"/>
    <w:rsid w:val="00D960AE"/>
    <w:rsid w:val="00DF070E"/>
    <w:rsid w:val="00E1565B"/>
    <w:rsid w:val="00E4057D"/>
    <w:rsid w:val="00E410F1"/>
    <w:rsid w:val="00E44410"/>
    <w:rsid w:val="00E63F31"/>
    <w:rsid w:val="00E75E49"/>
    <w:rsid w:val="00E82C3F"/>
    <w:rsid w:val="00EA1C63"/>
    <w:rsid w:val="00EA3705"/>
    <w:rsid w:val="00EB388D"/>
    <w:rsid w:val="00ED608C"/>
    <w:rsid w:val="00ED650C"/>
    <w:rsid w:val="00EE1FAF"/>
    <w:rsid w:val="00EE4CA2"/>
    <w:rsid w:val="00F016F4"/>
    <w:rsid w:val="00F26DB7"/>
    <w:rsid w:val="00F37604"/>
    <w:rsid w:val="00F425A9"/>
    <w:rsid w:val="00F64DEB"/>
    <w:rsid w:val="00F83230"/>
    <w:rsid w:val="00F879D2"/>
    <w:rsid w:val="00FB24A3"/>
    <w:rsid w:val="00FD77E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9.wmf"/><Relationship Id="rId247" Type="http://schemas.openxmlformats.org/officeDocument/2006/relationships/image" Target="media/image240.wmf"/><Relationship Id="rId107" Type="http://schemas.openxmlformats.org/officeDocument/2006/relationships/image" Target="media/image100.wmf"/><Relationship Id="rId268" Type="http://schemas.openxmlformats.org/officeDocument/2006/relationships/image" Target="media/image261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30.wmf"/><Relationship Id="rId258" Type="http://schemas.openxmlformats.org/officeDocument/2006/relationships/image" Target="media/image251.wmf"/><Relationship Id="rId279" Type="http://schemas.openxmlformats.org/officeDocument/2006/relationships/header" Target="header4.xml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48" Type="http://schemas.openxmlformats.org/officeDocument/2006/relationships/image" Target="media/image241.wmf"/><Relationship Id="rId269" Type="http://schemas.openxmlformats.org/officeDocument/2006/relationships/image" Target="media/image262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fontTable" Target="fontTable.xml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2" Type="http://schemas.openxmlformats.org/officeDocument/2006/relationships/image" Target="media/image195.wmf"/><Relationship Id="rId207" Type="http://schemas.openxmlformats.org/officeDocument/2006/relationships/image" Target="media/image200.wmf"/><Relationship Id="rId223" Type="http://schemas.openxmlformats.org/officeDocument/2006/relationships/image" Target="media/image216.wmf"/><Relationship Id="rId228" Type="http://schemas.openxmlformats.org/officeDocument/2006/relationships/image" Target="media/image221.wmf"/><Relationship Id="rId244" Type="http://schemas.openxmlformats.org/officeDocument/2006/relationships/image" Target="media/image237.wmf"/><Relationship Id="rId249" Type="http://schemas.openxmlformats.org/officeDocument/2006/relationships/image" Target="media/image24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65" Type="http://schemas.openxmlformats.org/officeDocument/2006/relationships/image" Target="media/image258.wmf"/><Relationship Id="rId281" Type="http://schemas.openxmlformats.org/officeDocument/2006/relationships/theme" Target="theme/theme1.xml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3" Type="http://schemas.openxmlformats.org/officeDocument/2006/relationships/image" Target="media/image206.wmf"/><Relationship Id="rId218" Type="http://schemas.openxmlformats.org/officeDocument/2006/relationships/image" Target="media/image211.wmf"/><Relationship Id="rId234" Type="http://schemas.openxmlformats.org/officeDocument/2006/relationships/image" Target="media/image227.wmf"/><Relationship Id="rId239" Type="http://schemas.openxmlformats.org/officeDocument/2006/relationships/image" Target="media/image232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0" Type="http://schemas.openxmlformats.org/officeDocument/2006/relationships/image" Target="media/image243.wmf"/><Relationship Id="rId255" Type="http://schemas.openxmlformats.org/officeDocument/2006/relationships/image" Target="media/image248.wmf"/><Relationship Id="rId271" Type="http://schemas.openxmlformats.org/officeDocument/2006/relationships/image" Target="media/image264.wmf"/><Relationship Id="rId276" Type="http://schemas.openxmlformats.org/officeDocument/2006/relationships/header" Target="header1.xml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0" Type="http://schemas.openxmlformats.org/officeDocument/2006/relationships/image" Target="media/image233.wmf"/><Relationship Id="rId245" Type="http://schemas.openxmlformats.org/officeDocument/2006/relationships/image" Target="media/image238.wmf"/><Relationship Id="rId261" Type="http://schemas.openxmlformats.org/officeDocument/2006/relationships/image" Target="media/image254.wmf"/><Relationship Id="rId266" Type="http://schemas.openxmlformats.org/officeDocument/2006/relationships/image" Target="media/image259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2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0" Type="http://schemas.openxmlformats.org/officeDocument/2006/relationships/image" Target="media/image223.wmf"/><Relationship Id="rId235" Type="http://schemas.openxmlformats.org/officeDocument/2006/relationships/image" Target="media/image228.wmf"/><Relationship Id="rId251" Type="http://schemas.openxmlformats.org/officeDocument/2006/relationships/image" Target="media/image244.wmf"/><Relationship Id="rId256" Type="http://schemas.openxmlformats.org/officeDocument/2006/relationships/image" Target="media/image249.wmf"/><Relationship Id="rId277" Type="http://schemas.openxmlformats.org/officeDocument/2006/relationships/header" Target="header2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5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3.wmf"/><Relationship Id="rId225" Type="http://schemas.openxmlformats.org/officeDocument/2006/relationships/image" Target="media/image218.wmf"/><Relationship Id="rId241" Type="http://schemas.openxmlformats.org/officeDocument/2006/relationships/image" Target="media/image234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73.wmf"/><Relationship Id="rId210" Type="http://schemas.openxmlformats.org/officeDocument/2006/relationships/image" Target="media/image20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header" Target="header3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9935-025C-4578-A3AD-9D028937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2017-01-18T09:50:00Z</cp:lastPrinted>
  <dcterms:created xsi:type="dcterms:W3CDTF">2017-01-18T14:18:00Z</dcterms:created>
  <dcterms:modified xsi:type="dcterms:W3CDTF">2017-01-18T14:18:00Z</dcterms:modified>
</cp:coreProperties>
</file>